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F" w:rsidRPr="00A87536" w:rsidRDefault="0089649F" w:rsidP="00C80E38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bCs/>
          <w:szCs w:val="28"/>
        </w:rPr>
      </w:pPr>
      <w:r w:rsidRPr="00A87536">
        <w:rPr>
          <w:rFonts w:cs="Times New Roman"/>
          <w:b/>
          <w:bCs/>
          <w:szCs w:val="28"/>
        </w:rPr>
        <w:t xml:space="preserve">Мероприятия Министерства образования, науки и молодежи </w:t>
      </w:r>
      <w:r w:rsidR="007D7E6B">
        <w:rPr>
          <w:rFonts w:cs="Times New Roman"/>
          <w:b/>
          <w:bCs/>
          <w:szCs w:val="28"/>
        </w:rPr>
        <w:t>Республики Крым, Государственного бюджетного образовательного учреждения</w:t>
      </w:r>
      <w:r w:rsidRPr="00A87536">
        <w:rPr>
          <w:rFonts w:cs="Times New Roman"/>
          <w:b/>
          <w:bCs/>
          <w:szCs w:val="28"/>
        </w:rPr>
        <w:t xml:space="preserve"> дополнительного образования Республики Крым </w:t>
      </w:r>
      <w:r w:rsidR="007D7E6B">
        <w:rPr>
          <w:rFonts w:cs="Times New Roman"/>
          <w:b/>
          <w:bCs/>
          <w:szCs w:val="28"/>
        </w:rPr>
        <w:t xml:space="preserve">«Малая академия наук «Искатель» </w:t>
      </w:r>
      <w:r w:rsidRPr="00A87536">
        <w:rPr>
          <w:rFonts w:cs="Times New Roman"/>
          <w:b/>
          <w:bCs/>
          <w:szCs w:val="28"/>
        </w:rPr>
        <w:t>с педагог</w:t>
      </w:r>
      <w:r w:rsidR="00992C30" w:rsidRPr="00A87536">
        <w:rPr>
          <w:rFonts w:cs="Times New Roman"/>
          <w:b/>
          <w:bCs/>
          <w:szCs w:val="28"/>
        </w:rPr>
        <w:t>ическими и руководящими кадрами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2440"/>
        <w:gridCol w:w="5544"/>
        <w:gridCol w:w="2968"/>
        <w:gridCol w:w="4140"/>
      </w:tblGrid>
      <w:tr w:rsidR="00F92D3C" w:rsidRPr="00A87536" w:rsidTr="00CC10F2">
        <w:tc>
          <w:tcPr>
            <w:tcW w:w="785" w:type="dxa"/>
            <w:shd w:val="clear" w:color="auto" w:fill="auto"/>
          </w:tcPr>
          <w:p w:rsidR="0089649F" w:rsidRPr="00A87536" w:rsidRDefault="0089649F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89649F" w:rsidRPr="00A87536" w:rsidRDefault="0089649F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5544" w:type="dxa"/>
            <w:shd w:val="clear" w:color="auto" w:fill="auto"/>
          </w:tcPr>
          <w:p w:rsidR="0089649F" w:rsidRPr="00A87536" w:rsidRDefault="0089649F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8" w:type="dxa"/>
            <w:shd w:val="clear" w:color="auto" w:fill="auto"/>
          </w:tcPr>
          <w:p w:rsidR="0089649F" w:rsidRPr="00A87536" w:rsidRDefault="00DF114B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140" w:type="dxa"/>
            <w:shd w:val="clear" w:color="auto" w:fill="auto"/>
          </w:tcPr>
          <w:p w:rsidR="0089649F" w:rsidRPr="00A87536" w:rsidRDefault="0089649F" w:rsidP="00C80E3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</w:tr>
      <w:tr w:rsidR="0093683F" w:rsidRPr="00A87536" w:rsidTr="00CC10F2">
        <w:tc>
          <w:tcPr>
            <w:tcW w:w="15877" w:type="dxa"/>
            <w:gridSpan w:val="5"/>
            <w:shd w:val="clear" w:color="auto" w:fill="92D050"/>
          </w:tcPr>
          <w:p w:rsidR="0093683F" w:rsidRPr="00A87536" w:rsidRDefault="0093683F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ФЕВРА</w:t>
            </w:r>
            <w:r w:rsidR="007D7E6B">
              <w:rPr>
                <w:rFonts w:eastAsia="Calibri" w:cs="Times New Roman"/>
                <w:b/>
                <w:bCs/>
                <w:sz w:val="24"/>
                <w:szCs w:val="24"/>
              </w:rPr>
              <w:t>Л</w:t>
            </w: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9B6ED5" w:rsidRPr="00A87536" w:rsidTr="00CC10F2">
        <w:tc>
          <w:tcPr>
            <w:tcW w:w="785" w:type="dxa"/>
            <w:shd w:val="clear" w:color="auto" w:fill="auto"/>
          </w:tcPr>
          <w:p w:rsidR="009B6ED5" w:rsidRPr="00A87536" w:rsidRDefault="00CC10F2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:rsidR="009B6ED5" w:rsidRPr="009B6ED5" w:rsidRDefault="009B6ED5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B6ED5">
              <w:rPr>
                <w:sz w:val="26"/>
                <w:szCs w:val="26"/>
              </w:rPr>
              <w:t xml:space="preserve">16 февраля </w:t>
            </w:r>
          </w:p>
          <w:p w:rsidR="009B6ED5" w:rsidRPr="009B6ED5" w:rsidRDefault="009B6ED5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B6ED5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44" w:type="dxa"/>
            <w:shd w:val="clear" w:color="auto" w:fill="auto"/>
          </w:tcPr>
          <w:p w:rsidR="009B6ED5" w:rsidRPr="009B6ED5" w:rsidRDefault="009B6ED5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B6ED5">
              <w:rPr>
                <w:bCs/>
                <w:sz w:val="26"/>
                <w:szCs w:val="26"/>
              </w:rPr>
              <w:t xml:space="preserve">Республиканский </w:t>
            </w:r>
            <w:r w:rsidRPr="009B6ED5">
              <w:rPr>
                <w:sz w:val="26"/>
                <w:szCs w:val="26"/>
              </w:rPr>
              <w:t>семинар-практикум для работников учреждений дополнительного образования научно-технической направленности «Фестиваль педагогических идей»</w:t>
            </w:r>
          </w:p>
        </w:tc>
        <w:tc>
          <w:tcPr>
            <w:tcW w:w="2968" w:type="dxa"/>
            <w:shd w:val="clear" w:color="auto" w:fill="auto"/>
          </w:tcPr>
          <w:p w:rsidR="009B6ED5" w:rsidRPr="009B6ED5" w:rsidRDefault="007D7E6B" w:rsidP="00C80E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 И.В., зав. 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тделом</w:t>
            </w:r>
          </w:p>
        </w:tc>
        <w:tc>
          <w:tcPr>
            <w:tcW w:w="4140" w:type="dxa"/>
            <w:shd w:val="clear" w:color="auto" w:fill="auto"/>
          </w:tcPr>
          <w:p w:rsidR="009B6ED5" w:rsidRPr="009B6ED5" w:rsidRDefault="0083216E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</w:t>
            </w:r>
            <w:r w:rsidR="009B6ED5" w:rsidRPr="009B6ED5">
              <w:rPr>
                <w:sz w:val="26"/>
                <w:szCs w:val="26"/>
              </w:rPr>
              <w:t>аведующи</w:t>
            </w:r>
            <w:r>
              <w:rPr>
                <w:sz w:val="26"/>
                <w:szCs w:val="26"/>
              </w:rPr>
              <w:t>х</w:t>
            </w:r>
            <w:r w:rsidR="009B6ED5" w:rsidRPr="009B6ED5">
              <w:rPr>
                <w:sz w:val="26"/>
                <w:szCs w:val="26"/>
              </w:rPr>
              <w:t xml:space="preserve"> отделами, методист</w:t>
            </w:r>
            <w:r>
              <w:rPr>
                <w:sz w:val="26"/>
                <w:szCs w:val="26"/>
              </w:rPr>
              <w:t>ов</w:t>
            </w:r>
            <w:r w:rsidR="00556086">
              <w:rPr>
                <w:sz w:val="26"/>
                <w:szCs w:val="26"/>
              </w:rPr>
              <w:t>, педаго</w:t>
            </w:r>
            <w:r>
              <w:rPr>
                <w:sz w:val="26"/>
                <w:szCs w:val="26"/>
              </w:rPr>
              <w:t>гов</w:t>
            </w:r>
            <w:r w:rsidR="009B6ED5" w:rsidRPr="009B6ED5">
              <w:rPr>
                <w:sz w:val="26"/>
                <w:szCs w:val="26"/>
              </w:rPr>
              <w:t xml:space="preserve"> дополнительного образования по направлению деятельности</w:t>
            </w:r>
          </w:p>
        </w:tc>
      </w:tr>
      <w:tr w:rsidR="004516A6" w:rsidRPr="00A87536" w:rsidTr="00CC10F2">
        <w:tc>
          <w:tcPr>
            <w:tcW w:w="15877" w:type="dxa"/>
            <w:gridSpan w:val="5"/>
            <w:shd w:val="clear" w:color="auto" w:fill="92D050"/>
          </w:tcPr>
          <w:p w:rsidR="004516A6" w:rsidRPr="00A87536" w:rsidRDefault="004516A6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516A6" w:rsidRPr="00A87536" w:rsidTr="00CC10F2">
        <w:tc>
          <w:tcPr>
            <w:tcW w:w="785" w:type="dxa"/>
            <w:shd w:val="clear" w:color="auto" w:fill="auto"/>
          </w:tcPr>
          <w:p w:rsidR="004516A6" w:rsidRPr="00A87536" w:rsidRDefault="00CC10F2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:rsidR="004516A6" w:rsidRPr="00C80E38" w:rsidRDefault="007D7E6B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апреля</w:t>
            </w:r>
          </w:p>
          <w:p w:rsidR="004516A6" w:rsidRPr="00C80E38" w:rsidRDefault="004516A6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80E38">
              <w:rPr>
                <w:sz w:val="26"/>
                <w:szCs w:val="26"/>
              </w:rPr>
              <w:t>г. Симферополь</w:t>
            </w:r>
          </w:p>
          <w:p w:rsidR="004516A6" w:rsidRPr="00C80E38" w:rsidRDefault="004516A6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44" w:type="dxa"/>
            <w:shd w:val="clear" w:color="auto" w:fill="auto"/>
          </w:tcPr>
          <w:p w:rsidR="004516A6" w:rsidRPr="00033119" w:rsidRDefault="004516A6" w:rsidP="007D7E6B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33119">
              <w:rPr>
                <w:color w:val="000000" w:themeColor="text1"/>
                <w:sz w:val="26"/>
                <w:szCs w:val="26"/>
              </w:rPr>
              <w:t xml:space="preserve">Республиканский семинар </w:t>
            </w:r>
            <w:r w:rsidR="007D7E6B">
              <w:rPr>
                <w:color w:val="000000" w:themeColor="text1"/>
                <w:sz w:val="26"/>
                <w:szCs w:val="26"/>
              </w:rPr>
              <w:t>региональных специалистов по работе с</w:t>
            </w:r>
            <w:r w:rsidRPr="00033119">
              <w:rPr>
                <w:color w:val="000000" w:themeColor="text1"/>
                <w:sz w:val="26"/>
                <w:szCs w:val="26"/>
              </w:rPr>
              <w:t xml:space="preserve"> «МАН «Искатель»</w:t>
            </w:r>
          </w:p>
        </w:tc>
        <w:tc>
          <w:tcPr>
            <w:tcW w:w="2968" w:type="dxa"/>
            <w:shd w:val="clear" w:color="auto" w:fill="auto"/>
          </w:tcPr>
          <w:p w:rsidR="004516A6" w:rsidRPr="007D7E6B" w:rsidRDefault="007D7E6B" w:rsidP="00C80E3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Скопинцева-Китюк Е.Е., зам. директора по УР (науке), Мокрушина Д.А., зав. отделом по работе с регионами</w:t>
            </w:r>
          </w:p>
        </w:tc>
        <w:tc>
          <w:tcPr>
            <w:tcW w:w="4140" w:type="dxa"/>
            <w:shd w:val="clear" w:color="auto" w:fill="auto"/>
          </w:tcPr>
          <w:p w:rsidR="004516A6" w:rsidRPr="00033119" w:rsidRDefault="004516A6" w:rsidP="00C80E3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33119">
              <w:rPr>
                <w:color w:val="000000" w:themeColor="text1"/>
                <w:sz w:val="26"/>
                <w:szCs w:val="26"/>
              </w:rPr>
              <w:t>Для руководителей филиалов «МАН «Искатель»</w:t>
            </w:r>
          </w:p>
          <w:p w:rsidR="00C80E38" w:rsidRPr="00033119" w:rsidRDefault="00033119" w:rsidP="00C80E3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  <w:tr w:rsidR="004516A6" w:rsidRPr="00A87536" w:rsidTr="00CC10F2">
        <w:tc>
          <w:tcPr>
            <w:tcW w:w="15877" w:type="dxa"/>
            <w:gridSpan w:val="5"/>
            <w:shd w:val="clear" w:color="auto" w:fill="92D050"/>
          </w:tcPr>
          <w:p w:rsidR="004516A6" w:rsidRPr="00A87536" w:rsidRDefault="004516A6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0E38" w:rsidRPr="00A87536" w:rsidTr="00CC10F2">
        <w:tc>
          <w:tcPr>
            <w:tcW w:w="785" w:type="dxa"/>
            <w:shd w:val="clear" w:color="auto" w:fill="auto"/>
          </w:tcPr>
          <w:p w:rsidR="00C80E38" w:rsidRPr="00A87536" w:rsidRDefault="00CC10F2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40" w:type="dxa"/>
            <w:shd w:val="clear" w:color="auto" w:fill="auto"/>
          </w:tcPr>
          <w:p w:rsidR="00C80E38" w:rsidRPr="0083216E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3216E">
              <w:rPr>
                <w:sz w:val="26"/>
                <w:szCs w:val="26"/>
              </w:rPr>
              <w:t>1-31 мая</w:t>
            </w:r>
          </w:p>
          <w:p w:rsidR="00C80E38" w:rsidRPr="0083216E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3216E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44" w:type="dxa"/>
            <w:shd w:val="clear" w:color="auto" w:fill="auto"/>
          </w:tcPr>
          <w:p w:rsidR="00C80E38" w:rsidRPr="0083216E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83216E">
              <w:rPr>
                <w:sz w:val="26"/>
                <w:szCs w:val="26"/>
              </w:rPr>
              <w:t>Республиканск</w:t>
            </w:r>
            <w:r>
              <w:rPr>
                <w:sz w:val="26"/>
                <w:szCs w:val="26"/>
              </w:rPr>
              <w:t xml:space="preserve">ий этап Всероссийского конкурса </w:t>
            </w:r>
            <w:r w:rsidRPr="0083216E">
              <w:rPr>
                <w:sz w:val="26"/>
                <w:szCs w:val="26"/>
              </w:rPr>
              <w:t>дополнительных общеобразовательных программ для одаренных детей и талантливой молодежи (заочный)</w:t>
            </w:r>
            <w:proofErr w:type="gramEnd"/>
          </w:p>
        </w:tc>
        <w:tc>
          <w:tcPr>
            <w:tcW w:w="2968" w:type="dxa"/>
            <w:shd w:val="clear" w:color="auto" w:fill="auto"/>
          </w:tcPr>
          <w:p w:rsidR="00C80E38" w:rsidRPr="0083216E" w:rsidRDefault="007D7E6B" w:rsidP="00C80E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 И.В., зав. 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тделом</w:t>
            </w:r>
          </w:p>
        </w:tc>
        <w:tc>
          <w:tcPr>
            <w:tcW w:w="4140" w:type="dxa"/>
            <w:shd w:val="clear" w:color="auto" w:fill="auto"/>
          </w:tcPr>
          <w:p w:rsidR="00C80E38" w:rsidRPr="0083216E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</w:t>
            </w:r>
            <w:r w:rsidRPr="0083216E">
              <w:rPr>
                <w:sz w:val="26"/>
                <w:szCs w:val="26"/>
              </w:rPr>
              <w:t>едагог</w:t>
            </w:r>
            <w:r>
              <w:rPr>
                <w:sz w:val="26"/>
                <w:szCs w:val="26"/>
              </w:rPr>
              <w:t>ов</w:t>
            </w:r>
            <w:r w:rsidRPr="0083216E">
              <w:rPr>
                <w:sz w:val="26"/>
                <w:szCs w:val="26"/>
              </w:rPr>
              <w:t xml:space="preserve">, </w:t>
            </w:r>
            <w:proofErr w:type="gramStart"/>
            <w:r w:rsidRPr="0083216E">
              <w:rPr>
                <w:sz w:val="26"/>
                <w:szCs w:val="26"/>
              </w:rPr>
              <w:t>осуществляющи</w:t>
            </w:r>
            <w:r>
              <w:rPr>
                <w:sz w:val="26"/>
                <w:szCs w:val="26"/>
              </w:rPr>
              <w:t>х</w:t>
            </w:r>
            <w:proofErr w:type="gramEnd"/>
            <w:r w:rsidRPr="0083216E">
              <w:rPr>
                <w:sz w:val="26"/>
                <w:szCs w:val="26"/>
              </w:rPr>
              <w:t xml:space="preserve"> деятельность по дополнительным общеобразовательным программам </w:t>
            </w:r>
          </w:p>
        </w:tc>
      </w:tr>
      <w:tr w:rsidR="00C80E38" w:rsidRPr="00A87536" w:rsidTr="00CC10F2">
        <w:tc>
          <w:tcPr>
            <w:tcW w:w="785" w:type="dxa"/>
            <w:shd w:val="clear" w:color="auto" w:fill="auto"/>
          </w:tcPr>
          <w:p w:rsidR="00C80E38" w:rsidRPr="00A87536" w:rsidRDefault="00CC10F2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:rsidR="00C80E38" w:rsidRPr="0083216E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3216E">
              <w:rPr>
                <w:sz w:val="26"/>
                <w:szCs w:val="26"/>
              </w:rPr>
              <w:t>май</w:t>
            </w:r>
          </w:p>
          <w:p w:rsidR="00C80E38" w:rsidRPr="0083216E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3216E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44" w:type="dxa"/>
            <w:shd w:val="clear" w:color="auto" w:fill="auto"/>
          </w:tcPr>
          <w:p w:rsidR="00C80E38" w:rsidRPr="0083216E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D7E6B">
              <w:rPr>
                <w:sz w:val="26"/>
                <w:szCs w:val="26"/>
              </w:rPr>
              <w:t>Республиканский семинар руководителей школьных отделений «МАН «Искатель»</w:t>
            </w:r>
          </w:p>
        </w:tc>
        <w:tc>
          <w:tcPr>
            <w:tcW w:w="2968" w:type="dxa"/>
            <w:shd w:val="clear" w:color="auto" w:fill="auto"/>
          </w:tcPr>
          <w:p w:rsidR="00556086" w:rsidRPr="0083216E" w:rsidRDefault="007D7E6B" w:rsidP="005560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Скопинцева-Китюк Е.Е., зам. директора по УР (науке), Мокрушина Д.А., зав. отделом по работе с регионами</w:t>
            </w:r>
          </w:p>
        </w:tc>
        <w:tc>
          <w:tcPr>
            <w:tcW w:w="4140" w:type="dxa"/>
            <w:shd w:val="clear" w:color="auto" w:fill="auto"/>
          </w:tcPr>
          <w:p w:rsidR="00C80E38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</w:t>
            </w:r>
            <w:r w:rsidRPr="0083216E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ей</w:t>
            </w:r>
            <w:r w:rsidRPr="0083216E">
              <w:rPr>
                <w:sz w:val="26"/>
                <w:szCs w:val="26"/>
              </w:rPr>
              <w:t xml:space="preserve"> школьных отделений «МАН «Искатель»</w:t>
            </w:r>
          </w:p>
          <w:p w:rsidR="00556086" w:rsidRDefault="00556086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56086" w:rsidRDefault="00556086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56086" w:rsidRDefault="00556086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56086" w:rsidRPr="0083216E" w:rsidRDefault="00556086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C80E38" w:rsidRPr="00A87536" w:rsidTr="00CC10F2">
        <w:tc>
          <w:tcPr>
            <w:tcW w:w="15877" w:type="dxa"/>
            <w:gridSpan w:val="5"/>
            <w:shd w:val="clear" w:color="auto" w:fill="92D050"/>
          </w:tcPr>
          <w:p w:rsidR="00C80E38" w:rsidRPr="00A87536" w:rsidRDefault="00C80E38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80E38" w:rsidRPr="00A87536" w:rsidTr="00CC10F2">
        <w:tc>
          <w:tcPr>
            <w:tcW w:w="785" w:type="dxa"/>
            <w:shd w:val="clear" w:color="auto" w:fill="auto"/>
          </w:tcPr>
          <w:p w:rsidR="00C80E38" w:rsidRPr="00A87536" w:rsidRDefault="00CC10F2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40" w:type="dxa"/>
            <w:shd w:val="clear" w:color="auto" w:fill="auto"/>
          </w:tcPr>
          <w:p w:rsidR="00C80E38" w:rsidRPr="007148F4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8 июня</w:t>
            </w:r>
          </w:p>
          <w:p w:rsidR="00C80E38" w:rsidRPr="007148F4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г. Симферополь</w:t>
            </w:r>
          </w:p>
          <w:p w:rsidR="00C80E38" w:rsidRPr="007148F4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44" w:type="dxa"/>
            <w:shd w:val="clear" w:color="auto" w:fill="auto"/>
          </w:tcPr>
          <w:p w:rsidR="00C80E38" w:rsidRPr="007148F4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bCs/>
                <w:sz w:val="26"/>
                <w:szCs w:val="26"/>
              </w:rPr>
              <w:lastRenderedPageBreak/>
              <w:t xml:space="preserve">Республиканский </w:t>
            </w:r>
            <w:r w:rsidRPr="007148F4">
              <w:rPr>
                <w:sz w:val="26"/>
                <w:szCs w:val="26"/>
              </w:rPr>
              <w:t xml:space="preserve">семинар для работников учреждений дополнительного образования </w:t>
            </w:r>
            <w:r w:rsidRPr="007148F4">
              <w:rPr>
                <w:sz w:val="26"/>
                <w:szCs w:val="26"/>
              </w:rPr>
              <w:lastRenderedPageBreak/>
              <w:t>научно-технической направленности</w:t>
            </w:r>
          </w:p>
        </w:tc>
        <w:tc>
          <w:tcPr>
            <w:tcW w:w="2968" w:type="dxa"/>
            <w:shd w:val="clear" w:color="auto" w:fill="auto"/>
          </w:tcPr>
          <w:p w:rsidR="00C80E38" w:rsidRPr="007148F4" w:rsidRDefault="00556086" w:rsidP="00C80E38">
            <w:pPr>
              <w:spacing w:after="0" w:line="240" w:lineRule="auto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lastRenderedPageBreak/>
              <w:t>Белякова И.В., зав. метод</w:t>
            </w:r>
            <w:proofErr w:type="gramStart"/>
            <w:r w:rsidRPr="007148F4">
              <w:rPr>
                <w:sz w:val="26"/>
                <w:szCs w:val="26"/>
              </w:rPr>
              <w:t>.</w:t>
            </w:r>
            <w:proofErr w:type="gramEnd"/>
            <w:r w:rsidRPr="007148F4">
              <w:rPr>
                <w:sz w:val="26"/>
                <w:szCs w:val="26"/>
              </w:rPr>
              <w:t xml:space="preserve"> </w:t>
            </w:r>
            <w:proofErr w:type="gramStart"/>
            <w:r w:rsidRPr="007148F4">
              <w:rPr>
                <w:sz w:val="26"/>
                <w:szCs w:val="26"/>
              </w:rPr>
              <w:t>о</w:t>
            </w:r>
            <w:proofErr w:type="gramEnd"/>
            <w:r w:rsidRPr="007148F4">
              <w:rPr>
                <w:sz w:val="26"/>
                <w:szCs w:val="26"/>
              </w:rPr>
              <w:t>тделом</w:t>
            </w:r>
          </w:p>
        </w:tc>
        <w:tc>
          <w:tcPr>
            <w:tcW w:w="4140" w:type="dxa"/>
            <w:shd w:val="clear" w:color="auto" w:fill="auto"/>
          </w:tcPr>
          <w:p w:rsidR="00C80E38" w:rsidRPr="007148F4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 xml:space="preserve">Для заведующих отделами, методистов, педагогов </w:t>
            </w:r>
            <w:r w:rsidRPr="007148F4">
              <w:rPr>
                <w:sz w:val="26"/>
                <w:szCs w:val="26"/>
              </w:rPr>
              <w:lastRenderedPageBreak/>
              <w:t>дополнительного образования по направлению деятельности</w:t>
            </w:r>
          </w:p>
        </w:tc>
      </w:tr>
      <w:tr w:rsidR="00C80E38" w:rsidRPr="00A87536" w:rsidTr="00CC10F2">
        <w:tc>
          <w:tcPr>
            <w:tcW w:w="15877" w:type="dxa"/>
            <w:gridSpan w:val="5"/>
            <w:shd w:val="clear" w:color="auto" w:fill="92D050"/>
          </w:tcPr>
          <w:p w:rsidR="00C80E38" w:rsidRPr="00A87536" w:rsidRDefault="00C80E38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7148F4" w:rsidRPr="00A87536" w:rsidTr="00CC10F2">
        <w:tc>
          <w:tcPr>
            <w:tcW w:w="785" w:type="dxa"/>
            <w:shd w:val="clear" w:color="auto" w:fill="auto"/>
          </w:tcPr>
          <w:p w:rsidR="007148F4" w:rsidRPr="00A87536" w:rsidRDefault="00CC10F2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40" w:type="dxa"/>
            <w:shd w:val="clear" w:color="auto" w:fill="auto"/>
          </w:tcPr>
          <w:p w:rsidR="007148F4" w:rsidRPr="007148F4" w:rsidRDefault="007148F4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октябрь</w:t>
            </w:r>
          </w:p>
          <w:p w:rsidR="007148F4" w:rsidRPr="007148F4" w:rsidRDefault="007148F4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г. Симферополь</w:t>
            </w:r>
          </w:p>
          <w:p w:rsidR="007148F4" w:rsidRPr="007148F4" w:rsidRDefault="007148F4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148F4" w:rsidRPr="007148F4" w:rsidRDefault="007148F4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44" w:type="dxa"/>
            <w:shd w:val="clear" w:color="auto" w:fill="auto"/>
          </w:tcPr>
          <w:p w:rsidR="007148F4" w:rsidRPr="007148F4" w:rsidRDefault="007148F4" w:rsidP="00A52F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Республиканский семинар региональных специалистов по работе с «МАН «Искатель»</w:t>
            </w:r>
          </w:p>
        </w:tc>
        <w:tc>
          <w:tcPr>
            <w:tcW w:w="2968" w:type="dxa"/>
            <w:shd w:val="clear" w:color="auto" w:fill="auto"/>
          </w:tcPr>
          <w:p w:rsidR="007148F4" w:rsidRPr="007148F4" w:rsidRDefault="007148F4" w:rsidP="00A52FF2">
            <w:pPr>
              <w:spacing w:after="0" w:line="240" w:lineRule="auto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Скопинцева-Китюк Е.Е., зам. директора по УР (науке), Мокрушина Д.А., зав. отделом по работе с регионами</w:t>
            </w:r>
          </w:p>
        </w:tc>
        <w:tc>
          <w:tcPr>
            <w:tcW w:w="4140" w:type="dxa"/>
            <w:shd w:val="clear" w:color="auto" w:fill="auto"/>
          </w:tcPr>
          <w:p w:rsidR="007148F4" w:rsidRPr="007148F4" w:rsidRDefault="007148F4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 xml:space="preserve">Для руководителей филиалов          МАН «Искатель» </w:t>
            </w:r>
          </w:p>
        </w:tc>
      </w:tr>
      <w:tr w:rsidR="00C80E38" w:rsidRPr="00A87536" w:rsidTr="00CC10F2">
        <w:tc>
          <w:tcPr>
            <w:tcW w:w="15877" w:type="dxa"/>
            <w:gridSpan w:val="5"/>
            <w:shd w:val="clear" w:color="auto" w:fill="92D050"/>
          </w:tcPr>
          <w:p w:rsidR="00C80E38" w:rsidRPr="00A87536" w:rsidRDefault="00C80E38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0E38" w:rsidRPr="00A87536" w:rsidTr="00CC10F2">
        <w:tc>
          <w:tcPr>
            <w:tcW w:w="785" w:type="dxa"/>
            <w:shd w:val="clear" w:color="auto" w:fill="auto"/>
          </w:tcPr>
          <w:p w:rsidR="00C80E38" w:rsidRPr="00A87536" w:rsidRDefault="00CC10F2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40" w:type="dxa"/>
            <w:shd w:val="clear" w:color="auto" w:fill="auto"/>
          </w:tcPr>
          <w:p w:rsidR="00C80E38" w:rsidRPr="00DC1A06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C1A06">
              <w:rPr>
                <w:sz w:val="26"/>
                <w:szCs w:val="26"/>
              </w:rPr>
              <w:t>16 ноября</w:t>
            </w:r>
          </w:p>
          <w:p w:rsidR="00C80E38" w:rsidRPr="00DC1A06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C1A06">
              <w:rPr>
                <w:sz w:val="26"/>
                <w:szCs w:val="26"/>
              </w:rPr>
              <w:t>г. Симферополь</w:t>
            </w:r>
          </w:p>
          <w:p w:rsidR="00C80E38" w:rsidRPr="00DC1A06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44" w:type="dxa"/>
            <w:shd w:val="clear" w:color="auto" w:fill="auto"/>
          </w:tcPr>
          <w:p w:rsidR="00C80E38" w:rsidRPr="00E45004" w:rsidRDefault="00C80E38" w:rsidP="00C80E38">
            <w:pPr>
              <w:spacing w:after="0" w:line="240" w:lineRule="auto"/>
              <w:jc w:val="both"/>
              <w:rPr>
                <w:color w:val="2E74B5" w:themeColor="accent1" w:themeShade="BF"/>
                <w:sz w:val="26"/>
                <w:szCs w:val="26"/>
              </w:rPr>
            </w:pPr>
            <w:r w:rsidRPr="00033119">
              <w:rPr>
                <w:bCs/>
                <w:color w:val="000000" w:themeColor="text1"/>
                <w:sz w:val="26"/>
                <w:szCs w:val="26"/>
              </w:rPr>
              <w:t xml:space="preserve">Республиканский </w:t>
            </w:r>
            <w:r w:rsidRPr="00033119">
              <w:rPr>
                <w:color w:val="000000" w:themeColor="text1"/>
                <w:sz w:val="26"/>
                <w:szCs w:val="26"/>
              </w:rPr>
              <w:t>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968" w:type="dxa"/>
            <w:shd w:val="clear" w:color="auto" w:fill="auto"/>
          </w:tcPr>
          <w:p w:rsidR="00C80E38" w:rsidRPr="00DC1A06" w:rsidRDefault="007148F4" w:rsidP="00C80E38">
            <w:pPr>
              <w:spacing w:after="0" w:line="240" w:lineRule="auto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Белякова И.В., зав. метод</w:t>
            </w:r>
            <w:proofErr w:type="gramStart"/>
            <w:r w:rsidRPr="007148F4">
              <w:rPr>
                <w:sz w:val="26"/>
                <w:szCs w:val="26"/>
              </w:rPr>
              <w:t>.</w:t>
            </w:r>
            <w:proofErr w:type="gramEnd"/>
            <w:r w:rsidRPr="007148F4">
              <w:rPr>
                <w:sz w:val="26"/>
                <w:szCs w:val="26"/>
              </w:rPr>
              <w:t xml:space="preserve"> </w:t>
            </w:r>
            <w:proofErr w:type="gramStart"/>
            <w:r w:rsidRPr="007148F4">
              <w:rPr>
                <w:sz w:val="26"/>
                <w:szCs w:val="26"/>
              </w:rPr>
              <w:t>о</w:t>
            </w:r>
            <w:proofErr w:type="gramEnd"/>
            <w:r w:rsidRPr="007148F4">
              <w:rPr>
                <w:sz w:val="26"/>
                <w:szCs w:val="26"/>
              </w:rPr>
              <w:t>тделом</w:t>
            </w:r>
          </w:p>
        </w:tc>
        <w:tc>
          <w:tcPr>
            <w:tcW w:w="4140" w:type="dxa"/>
            <w:shd w:val="clear" w:color="auto" w:fill="auto"/>
          </w:tcPr>
          <w:p w:rsidR="00C80E38" w:rsidRPr="00DC1A06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</w:t>
            </w:r>
            <w:r w:rsidRPr="00DC1A06">
              <w:rPr>
                <w:sz w:val="26"/>
                <w:szCs w:val="26"/>
              </w:rPr>
              <w:t>аведующи</w:t>
            </w:r>
            <w:r>
              <w:rPr>
                <w:sz w:val="26"/>
                <w:szCs w:val="26"/>
              </w:rPr>
              <w:t>х</w:t>
            </w:r>
            <w:r w:rsidRPr="00DC1A06">
              <w:rPr>
                <w:sz w:val="26"/>
                <w:szCs w:val="26"/>
              </w:rPr>
              <w:t xml:space="preserve"> отделами, методист</w:t>
            </w:r>
            <w:r>
              <w:rPr>
                <w:sz w:val="26"/>
                <w:szCs w:val="26"/>
              </w:rPr>
              <w:t>ов</w:t>
            </w:r>
            <w:r w:rsidRPr="00DC1A06">
              <w:rPr>
                <w:sz w:val="26"/>
                <w:szCs w:val="26"/>
              </w:rPr>
              <w:t>, педагог</w:t>
            </w:r>
            <w:r>
              <w:rPr>
                <w:sz w:val="26"/>
                <w:szCs w:val="26"/>
              </w:rPr>
              <w:t>ов</w:t>
            </w:r>
            <w:r w:rsidRPr="00DC1A06">
              <w:rPr>
                <w:sz w:val="26"/>
                <w:szCs w:val="26"/>
              </w:rPr>
              <w:t xml:space="preserve"> дополнительного образования по направлению деятельности</w:t>
            </w:r>
          </w:p>
        </w:tc>
      </w:tr>
      <w:tr w:rsidR="00C80E38" w:rsidRPr="00A87536" w:rsidTr="00CC10F2">
        <w:tc>
          <w:tcPr>
            <w:tcW w:w="15877" w:type="dxa"/>
            <w:gridSpan w:val="5"/>
            <w:shd w:val="clear" w:color="auto" w:fill="92D050"/>
          </w:tcPr>
          <w:p w:rsidR="00C80E38" w:rsidRPr="00A87536" w:rsidRDefault="00C80E38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C80E38" w:rsidRPr="00A87536" w:rsidTr="00CC10F2">
        <w:tc>
          <w:tcPr>
            <w:tcW w:w="785" w:type="dxa"/>
            <w:shd w:val="clear" w:color="auto" w:fill="auto"/>
          </w:tcPr>
          <w:p w:rsidR="00C80E38" w:rsidRPr="00A87536" w:rsidRDefault="00CC10F2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40" w:type="dxa"/>
            <w:shd w:val="clear" w:color="auto" w:fill="auto"/>
          </w:tcPr>
          <w:p w:rsidR="00C80E38" w:rsidRPr="00DC1A06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C1A06">
              <w:rPr>
                <w:sz w:val="26"/>
                <w:szCs w:val="26"/>
              </w:rPr>
              <w:t>22 декабря</w:t>
            </w:r>
          </w:p>
          <w:p w:rsidR="00C80E38" w:rsidRPr="00DC1A06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C1A06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44" w:type="dxa"/>
            <w:shd w:val="clear" w:color="auto" w:fill="auto"/>
          </w:tcPr>
          <w:p w:rsidR="00C80E38" w:rsidRPr="00DC1A06" w:rsidRDefault="00C80E38" w:rsidP="007148F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C1A06">
              <w:rPr>
                <w:sz w:val="26"/>
                <w:szCs w:val="26"/>
              </w:rPr>
              <w:t>Республиканский семинар педагогов дополнительного образования по направлениям</w:t>
            </w:r>
            <w:r w:rsidR="007148F4">
              <w:rPr>
                <w:sz w:val="26"/>
                <w:szCs w:val="26"/>
              </w:rPr>
              <w:t xml:space="preserve"> </w:t>
            </w:r>
            <w:r w:rsidRPr="007148F4">
              <w:rPr>
                <w:sz w:val="26"/>
                <w:szCs w:val="26"/>
              </w:rPr>
              <w:t>(авиа, судо, радиопеленгация, НТМ)</w:t>
            </w:r>
            <w:r w:rsidR="007148F4">
              <w:rPr>
                <w:sz w:val="26"/>
                <w:szCs w:val="26"/>
              </w:rPr>
              <w:t>.</w:t>
            </w:r>
          </w:p>
        </w:tc>
        <w:tc>
          <w:tcPr>
            <w:tcW w:w="2968" w:type="dxa"/>
            <w:shd w:val="clear" w:color="auto" w:fill="auto"/>
          </w:tcPr>
          <w:p w:rsidR="00C80E38" w:rsidRPr="00DC1A06" w:rsidRDefault="001803D3" w:rsidP="00C80E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НТТ, Иванов С.В., зав. отделом НТМ</w:t>
            </w:r>
          </w:p>
        </w:tc>
        <w:tc>
          <w:tcPr>
            <w:tcW w:w="4140" w:type="dxa"/>
            <w:shd w:val="clear" w:color="auto" w:fill="auto"/>
          </w:tcPr>
          <w:p w:rsidR="00C80E38" w:rsidRPr="00DC1A06" w:rsidRDefault="00C80E38" w:rsidP="00C80E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</w:t>
            </w:r>
            <w:r w:rsidRPr="00DC1A06">
              <w:rPr>
                <w:sz w:val="26"/>
                <w:szCs w:val="26"/>
              </w:rPr>
              <w:t>едагог</w:t>
            </w:r>
            <w:r>
              <w:rPr>
                <w:sz w:val="26"/>
                <w:szCs w:val="26"/>
              </w:rPr>
              <w:t>ов</w:t>
            </w:r>
            <w:r w:rsidRPr="00DC1A06">
              <w:rPr>
                <w:sz w:val="26"/>
                <w:szCs w:val="26"/>
              </w:rPr>
              <w:t xml:space="preserve"> дополнительного образования</w:t>
            </w:r>
          </w:p>
        </w:tc>
      </w:tr>
    </w:tbl>
    <w:p w:rsidR="008E2A27" w:rsidRPr="00A87536" w:rsidRDefault="008E2A27" w:rsidP="00C80E3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3A0C" w:rsidRPr="00A87536" w:rsidRDefault="001803D3" w:rsidP="001803D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Cs w:val="28"/>
          <w:lang w:val="en-US"/>
        </w:rPr>
        <w:t>II</w:t>
      </w:r>
      <w:r w:rsidR="00753A0C" w:rsidRPr="00A87536">
        <w:rPr>
          <w:rFonts w:cs="Times New Roman"/>
          <w:b/>
          <w:bCs/>
          <w:szCs w:val="28"/>
        </w:rPr>
        <w:t xml:space="preserve">. Массовые мероприятия </w:t>
      </w:r>
      <w:r>
        <w:rPr>
          <w:rFonts w:cs="Times New Roman"/>
          <w:b/>
          <w:bCs/>
          <w:szCs w:val="28"/>
        </w:rPr>
        <w:t>Государственного бюджетного образовательного учреждения</w:t>
      </w:r>
      <w:r w:rsidR="00753A0C" w:rsidRPr="00A87536">
        <w:rPr>
          <w:rFonts w:cs="Times New Roman"/>
          <w:b/>
          <w:bCs/>
          <w:szCs w:val="28"/>
        </w:rPr>
        <w:t xml:space="preserve"> дополнительного образования Республики Крым</w:t>
      </w:r>
      <w:r>
        <w:rPr>
          <w:rFonts w:cs="Times New Roman"/>
          <w:b/>
          <w:bCs/>
          <w:szCs w:val="28"/>
        </w:rPr>
        <w:t xml:space="preserve"> «Малая академия наук «Искатель»</w:t>
      </w:r>
      <w:r w:rsidR="00753A0C" w:rsidRPr="00A87536">
        <w:rPr>
          <w:rFonts w:cs="Times New Roman"/>
          <w:b/>
          <w:bCs/>
          <w:szCs w:val="28"/>
        </w:rPr>
        <w:t xml:space="preserve"> с детьми </w:t>
      </w:r>
      <w:r w:rsidR="003543B0">
        <w:rPr>
          <w:rFonts w:cs="Times New Roman"/>
          <w:b/>
          <w:bCs/>
          <w:szCs w:val="28"/>
        </w:rPr>
        <w:br/>
      </w:r>
      <w:r w:rsidR="00753A0C" w:rsidRPr="00A87536">
        <w:rPr>
          <w:rFonts w:cs="Times New Roman"/>
          <w:b/>
          <w:bCs/>
          <w:szCs w:val="28"/>
        </w:rPr>
        <w:t xml:space="preserve">и подростками, а также </w:t>
      </w:r>
      <w:r w:rsidR="00753A0C" w:rsidRPr="00A87536">
        <w:rPr>
          <w:rFonts w:cs="Times New Roman"/>
          <w:b/>
          <w:szCs w:val="28"/>
        </w:rPr>
        <w:t>участие во Всероссийских и международных мероприятиях.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523"/>
        <w:gridCol w:w="5528"/>
        <w:gridCol w:w="425"/>
        <w:gridCol w:w="3544"/>
        <w:gridCol w:w="29"/>
        <w:gridCol w:w="3090"/>
      </w:tblGrid>
      <w:tr w:rsidR="00B7459C" w:rsidRPr="00A87536" w:rsidTr="00CC10F2">
        <w:tc>
          <w:tcPr>
            <w:tcW w:w="704" w:type="dxa"/>
            <w:shd w:val="clear" w:color="auto" w:fill="auto"/>
          </w:tcPr>
          <w:p w:rsidR="00753A0C" w:rsidRPr="00A87536" w:rsidRDefault="00753A0C" w:rsidP="00C80E3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536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7536">
              <w:rPr>
                <w:rFonts w:eastAsia="Calibri" w:cs="Times New Roman"/>
                <w:b/>
                <w:sz w:val="24"/>
                <w:szCs w:val="24"/>
              </w:rPr>
              <w:t>/</w:t>
            </w:r>
            <w:proofErr w:type="spellStart"/>
            <w:r w:rsidRPr="00A87536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753A0C" w:rsidRPr="00A87536" w:rsidRDefault="00753A0C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5528" w:type="dxa"/>
            <w:shd w:val="clear" w:color="auto" w:fill="auto"/>
          </w:tcPr>
          <w:p w:rsidR="00753A0C" w:rsidRPr="00A87536" w:rsidRDefault="00753A0C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753A0C" w:rsidRPr="00A87536" w:rsidRDefault="00753A0C" w:rsidP="00C80E3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3090" w:type="dxa"/>
            <w:shd w:val="clear" w:color="auto" w:fill="auto"/>
          </w:tcPr>
          <w:p w:rsidR="00753A0C" w:rsidRPr="00A87536" w:rsidRDefault="00753A0C" w:rsidP="00C80E3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787C" w:rsidRPr="00A87536" w:rsidTr="00CC10F2">
        <w:tc>
          <w:tcPr>
            <w:tcW w:w="15843" w:type="dxa"/>
            <w:gridSpan w:val="7"/>
            <w:shd w:val="clear" w:color="auto" w:fill="92D050"/>
          </w:tcPr>
          <w:p w:rsidR="0019787C" w:rsidRPr="00A87536" w:rsidRDefault="00F41CCA" w:rsidP="00C80E3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 xml:space="preserve">ЯНВАРЬ 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25BB" w:rsidRPr="00A87536" w:rsidTr="00CC10F2">
        <w:tc>
          <w:tcPr>
            <w:tcW w:w="704" w:type="dxa"/>
            <w:shd w:val="clear" w:color="auto" w:fill="auto"/>
          </w:tcPr>
          <w:p w:rsidR="009F25BB" w:rsidRPr="00A87536" w:rsidRDefault="009F25BB" w:rsidP="00C80E38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9F25BB" w:rsidRPr="002E6155" w:rsidRDefault="009F25BB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13 января</w:t>
            </w:r>
          </w:p>
          <w:p w:rsidR="009F25BB" w:rsidRPr="002E6155" w:rsidRDefault="009F25BB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F25BB" w:rsidRPr="002E6155" w:rsidRDefault="003813AD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 xml:space="preserve">Проведение </w:t>
            </w:r>
            <w:r w:rsidR="009F25BB" w:rsidRPr="002E6155">
              <w:rPr>
                <w:sz w:val="26"/>
                <w:szCs w:val="26"/>
              </w:rPr>
              <w:t>47 спартакиад</w:t>
            </w:r>
            <w:r w:rsidRPr="002E6155">
              <w:rPr>
                <w:sz w:val="26"/>
                <w:szCs w:val="26"/>
              </w:rPr>
              <w:t>ы</w:t>
            </w:r>
            <w:r w:rsidR="009F25BB" w:rsidRPr="002E6155">
              <w:rPr>
                <w:sz w:val="26"/>
                <w:szCs w:val="26"/>
              </w:rPr>
              <w:t xml:space="preserve">: </w:t>
            </w:r>
            <w:r w:rsidRPr="002E6155">
              <w:rPr>
                <w:sz w:val="26"/>
                <w:szCs w:val="26"/>
              </w:rPr>
              <w:t xml:space="preserve">62 Республиканские соревнования </w:t>
            </w:r>
            <w:r w:rsidR="009F25BB" w:rsidRPr="002E6155">
              <w:rPr>
                <w:sz w:val="26"/>
                <w:szCs w:val="26"/>
              </w:rPr>
              <w:t>по авиамодельному спорту (</w:t>
            </w:r>
            <w:proofErr w:type="spellStart"/>
            <w:r w:rsidR="009F25BB" w:rsidRPr="002E6155">
              <w:rPr>
                <w:sz w:val="26"/>
                <w:szCs w:val="26"/>
              </w:rPr>
              <w:t>микроавиамодели</w:t>
            </w:r>
            <w:proofErr w:type="spellEnd"/>
            <w:r w:rsidR="009F25BB" w:rsidRPr="002E6155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9F25BB" w:rsidRPr="002E6155" w:rsidRDefault="009F25BB" w:rsidP="002E6155">
            <w:pPr>
              <w:spacing w:after="0" w:line="240" w:lineRule="auto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 xml:space="preserve">ГБОУ ДО РК </w:t>
            </w:r>
          </w:p>
          <w:p w:rsidR="009F25BB" w:rsidRPr="002E6155" w:rsidRDefault="009F25BB" w:rsidP="002E6155">
            <w:pPr>
              <w:spacing w:after="0" w:line="240" w:lineRule="auto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F25BB" w:rsidRPr="002E6155" w:rsidRDefault="001803D3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2E6155" w:rsidRPr="00A87536" w:rsidTr="00CC10F2">
        <w:tc>
          <w:tcPr>
            <w:tcW w:w="704" w:type="dxa"/>
            <w:shd w:val="clear" w:color="auto" w:fill="auto"/>
          </w:tcPr>
          <w:p w:rsidR="002E6155" w:rsidRPr="00A87536" w:rsidRDefault="002E6155" w:rsidP="002E6155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E6155" w:rsidRPr="002E6155" w:rsidRDefault="00814EF2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  <w:p w:rsidR="002E6155" w:rsidRDefault="002E6155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г. Симферополь</w:t>
            </w:r>
          </w:p>
          <w:p w:rsidR="00FF652A" w:rsidRPr="002E6155" w:rsidRDefault="00FF652A" w:rsidP="00385C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E6155" w:rsidRPr="002E6155" w:rsidRDefault="002E6155" w:rsidP="00FF65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2D79">
              <w:rPr>
                <w:sz w:val="26"/>
                <w:szCs w:val="26"/>
              </w:rPr>
              <w:t>Проведение Республиканского конкурса «Космические фантазии»</w:t>
            </w:r>
            <w:r w:rsidR="00FF652A" w:rsidRPr="00FA2D79">
              <w:rPr>
                <w:sz w:val="26"/>
                <w:szCs w:val="26"/>
              </w:rPr>
              <w:t xml:space="preserve"> </w:t>
            </w:r>
            <w:r w:rsidR="00814EF2">
              <w:rPr>
                <w:sz w:val="26"/>
                <w:szCs w:val="26"/>
              </w:rPr>
              <w:t>(претендовать на участие</w:t>
            </w:r>
            <w:r w:rsidR="00FF652A" w:rsidRPr="008604B4">
              <w:rPr>
                <w:sz w:val="26"/>
                <w:szCs w:val="26"/>
              </w:rPr>
              <w:t xml:space="preserve"> могут победители и призеры первого (муниципального) этапа по месту жительства)</w:t>
            </w:r>
          </w:p>
        </w:tc>
        <w:tc>
          <w:tcPr>
            <w:tcW w:w="3544" w:type="dxa"/>
            <w:shd w:val="clear" w:color="auto" w:fill="auto"/>
          </w:tcPr>
          <w:p w:rsidR="002E6155" w:rsidRPr="002E6155" w:rsidRDefault="002E6155" w:rsidP="002E6155">
            <w:pPr>
              <w:spacing w:after="0" w:line="240" w:lineRule="auto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 xml:space="preserve">ГБОУ ДО РК </w:t>
            </w:r>
          </w:p>
          <w:p w:rsidR="002E6155" w:rsidRPr="002E6155" w:rsidRDefault="002E6155" w:rsidP="002E6155">
            <w:pPr>
              <w:spacing w:after="0" w:line="240" w:lineRule="auto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E6155" w:rsidRPr="002E6155" w:rsidRDefault="00814EF2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2E6155" w:rsidRPr="00A87536" w:rsidTr="00CC10F2">
        <w:tc>
          <w:tcPr>
            <w:tcW w:w="704" w:type="dxa"/>
            <w:shd w:val="clear" w:color="auto" w:fill="auto"/>
          </w:tcPr>
          <w:p w:rsidR="002E6155" w:rsidRPr="00A87536" w:rsidRDefault="002E6155" w:rsidP="002E6155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E6155" w:rsidRDefault="002E6155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 xml:space="preserve">январь-февраль </w:t>
            </w:r>
          </w:p>
          <w:p w:rsidR="00814EF2" w:rsidRPr="002E6155" w:rsidRDefault="00814EF2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2E6155" w:rsidRPr="002E6155" w:rsidRDefault="002E6155" w:rsidP="00004F0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803D3">
              <w:rPr>
                <w:sz w:val="26"/>
                <w:szCs w:val="26"/>
              </w:rPr>
              <w:t>Участие делегации Республики Крым в Международном научно-инженерном Балтийском конкурсе</w:t>
            </w:r>
            <w:r w:rsidR="001803D3">
              <w:rPr>
                <w:sz w:val="26"/>
                <w:szCs w:val="26"/>
              </w:rPr>
              <w:t xml:space="preserve"> (претендовать на участие</w:t>
            </w:r>
            <w:r w:rsidR="00004F0B">
              <w:rPr>
                <w:sz w:val="26"/>
                <w:szCs w:val="26"/>
              </w:rPr>
              <w:t xml:space="preserve"> могут победители и призеры 1 этапа Республиканского конкурса-защиты научно-исследовательских работ учащихся-членов МАН «Искатель»)</w:t>
            </w:r>
          </w:p>
        </w:tc>
        <w:tc>
          <w:tcPr>
            <w:tcW w:w="3544" w:type="dxa"/>
            <w:shd w:val="clear" w:color="auto" w:fill="auto"/>
          </w:tcPr>
          <w:p w:rsidR="002E6155" w:rsidRPr="002E6155" w:rsidRDefault="002E6155" w:rsidP="002E6155">
            <w:pPr>
              <w:spacing w:after="0" w:line="240" w:lineRule="auto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Санкт-Петербургский государственный университет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E6155" w:rsidRPr="002E6155" w:rsidRDefault="00814EF2" w:rsidP="002E615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Лебедкина Е.М., зав. </w:t>
            </w:r>
            <w:proofErr w:type="gramStart"/>
            <w:r>
              <w:rPr>
                <w:sz w:val="26"/>
                <w:szCs w:val="26"/>
              </w:rPr>
              <w:t>физико-математическим</w:t>
            </w:r>
            <w:proofErr w:type="gramEnd"/>
            <w:r>
              <w:rPr>
                <w:sz w:val="26"/>
                <w:szCs w:val="26"/>
              </w:rPr>
              <w:t xml:space="preserve"> отделом</w:t>
            </w:r>
          </w:p>
        </w:tc>
      </w:tr>
      <w:tr w:rsidR="002E6155" w:rsidRPr="00A87536" w:rsidTr="00CC10F2">
        <w:tc>
          <w:tcPr>
            <w:tcW w:w="15843" w:type="dxa"/>
            <w:gridSpan w:val="7"/>
            <w:shd w:val="clear" w:color="auto" w:fill="92D050"/>
          </w:tcPr>
          <w:p w:rsidR="002E6155" w:rsidRPr="00E144A5" w:rsidRDefault="002E6155" w:rsidP="002E61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>ФЕВРАЛЬ</w:t>
            </w:r>
          </w:p>
        </w:tc>
      </w:tr>
      <w:tr w:rsidR="002E6155" w:rsidRPr="00A87536" w:rsidTr="00CC10F2">
        <w:tc>
          <w:tcPr>
            <w:tcW w:w="704" w:type="dxa"/>
            <w:shd w:val="clear" w:color="auto" w:fill="auto"/>
          </w:tcPr>
          <w:p w:rsidR="002E6155" w:rsidRPr="00887229" w:rsidRDefault="002E6155" w:rsidP="002E6155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2E6155" w:rsidRDefault="002E6155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4 февраля </w:t>
            </w:r>
          </w:p>
          <w:p w:rsidR="000B524D" w:rsidRPr="00477C2F" w:rsidRDefault="000B524D" w:rsidP="002E61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2E6155" w:rsidRPr="00D265BC" w:rsidRDefault="002E6155" w:rsidP="00033241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3017CF">
              <w:rPr>
                <w:sz w:val="26"/>
                <w:szCs w:val="26"/>
              </w:rPr>
              <w:t>Проведение Регионального этапа Санкт-Петербургской олимпиады по астрономии</w:t>
            </w:r>
            <w:r w:rsidRPr="00D265BC">
              <w:rPr>
                <w:color w:val="0070C0"/>
                <w:sz w:val="26"/>
                <w:szCs w:val="26"/>
              </w:rPr>
              <w:t xml:space="preserve"> </w:t>
            </w:r>
            <w:r w:rsidR="00FF652A" w:rsidRPr="008604B4">
              <w:rPr>
                <w:sz w:val="26"/>
                <w:szCs w:val="26"/>
              </w:rPr>
              <w:t xml:space="preserve">(претендовать на участие </w:t>
            </w:r>
            <w:r w:rsidR="00033241" w:rsidRPr="008604B4">
              <w:rPr>
                <w:sz w:val="26"/>
                <w:szCs w:val="26"/>
              </w:rPr>
              <w:t xml:space="preserve">могут участники </w:t>
            </w:r>
            <w:r w:rsidR="00FF652A" w:rsidRPr="008604B4">
              <w:rPr>
                <w:sz w:val="26"/>
                <w:szCs w:val="26"/>
              </w:rPr>
              <w:t>отборочного этапа</w:t>
            </w:r>
            <w:r w:rsidR="00033241" w:rsidRPr="008604B4">
              <w:rPr>
                <w:sz w:val="26"/>
                <w:szCs w:val="26"/>
              </w:rPr>
              <w:t>, определяются организаторами олимпиады</w:t>
            </w:r>
            <w:r w:rsidR="00FF652A" w:rsidRPr="008604B4">
              <w:rPr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2E6155" w:rsidRPr="00477C2F" w:rsidRDefault="002E6155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2E6155" w:rsidRPr="00477C2F" w:rsidRDefault="002E6155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2E6155" w:rsidRPr="00477C2F" w:rsidRDefault="003017CF" w:rsidP="002E615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0B524D" w:rsidRPr="00A87536" w:rsidTr="00CC10F2">
        <w:tc>
          <w:tcPr>
            <w:tcW w:w="704" w:type="dxa"/>
            <w:shd w:val="clear" w:color="auto" w:fill="auto"/>
          </w:tcPr>
          <w:p w:rsidR="000B524D" w:rsidRPr="00887229" w:rsidRDefault="000B524D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0B524D" w:rsidRPr="00477C2F" w:rsidRDefault="000B524D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10 февраля</w:t>
            </w:r>
          </w:p>
          <w:p w:rsidR="000B524D" w:rsidRPr="00477C2F" w:rsidRDefault="000B524D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0B524D" w:rsidRPr="00D265BC" w:rsidRDefault="000B524D" w:rsidP="00033241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3017CF">
              <w:rPr>
                <w:sz w:val="26"/>
                <w:szCs w:val="26"/>
              </w:rPr>
              <w:t>Проведение Регионального этапа открытой Московской астрономической олимпиады</w:t>
            </w:r>
            <w:r w:rsidR="00033241">
              <w:rPr>
                <w:color w:val="0070C0"/>
                <w:sz w:val="26"/>
                <w:szCs w:val="26"/>
              </w:rPr>
              <w:t xml:space="preserve"> </w:t>
            </w:r>
            <w:r w:rsidR="00033241" w:rsidRPr="008604B4">
              <w:rPr>
                <w:sz w:val="26"/>
                <w:szCs w:val="26"/>
              </w:rPr>
              <w:t>(претендовать на участие могут участники дистанционного этапа, определяются организаторами олимпиады)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0B524D" w:rsidRPr="00477C2F" w:rsidRDefault="000B524D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0B524D" w:rsidRPr="00477C2F" w:rsidRDefault="000B524D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0B524D" w:rsidRPr="00477C2F" w:rsidRDefault="003017CF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0B524D" w:rsidRPr="00A87536" w:rsidTr="00CC10F2">
        <w:tc>
          <w:tcPr>
            <w:tcW w:w="704" w:type="dxa"/>
            <w:shd w:val="clear" w:color="auto" w:fill="auto"/>
          </w:tcPr>
          <w:p w:rsidR="000B524D" w:rsidRPr="00887229" w:rsidRDefault="000B524D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0B524D" w:rsidRPr="00477C2F" w:rsidRDefault="000B524D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017CF">
              <w:rPr>
                <w:sz w:val="26"/>
                <w:szCs w:val="26"/>
              </w:rPr>
              <w:t xml:space="preserve"> </w:t>
            </w:r>
            <w:r w:rsidR="00A52FF2">
              <w:rPr>
                <w:sz w:val="26"/>
                <w:szCs w:val="26"/>
              </w:rPr>
              <w:t xml:space="preserve">11-12 </w:t>
            </w:r>
            <w:r w:rsidRPr="00477C2F">
              <w:rPr>
                <w:sz w:val="26"/>
                <w:szCs w:val="26"/>
              </w:rPr>
              <w:t>феврал</w:t>
            </w:r>
            <w:r w:rsidR="00A52FF2">
              <w:rPr>
                <w:sz w:val="26"/>
                <w:szCs w:val="26"/>
              </w:rPr>
              <w:t>я</w:t>
            </w:r>
          </w:p>
          <w:p w:rsidR="000B524D" w:rsidRPr="00477C2F" w:rsidRDefault="000B524D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0B524D" w:rsidRPr="00A52FF2" w:rsidRDefault="000B524D" w:rsidP="00A52F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>Проведение Регионального отборочного</w:t>
            </w:r>
            <w:r w:rsidR="003017CF" w:rsidRPr="00A52FF2">
              <w:rPr>
                <w:sz w:val="26"/>
                <w:szCs w:val="26"/>
              </w:rPr>
              <w:t xml:space="preserve"> открытого</w:t>
            </w:r>
            <w:r w:rsidRPr="00A52FF2">
              <w:rPr>
                <w:sz w:val="26"/>
                <w:szCs w:val="26"/>
              </w:rPr>
              <w:t xml:space="preserve"> этапа </w:t>
            </w:r>
            <w:r w:rsidR="003017CF" w:rsidRPr="00A52FF2">
              <w:rPr>
                <w:sz w:val="26"/>
                <w:szCs w:val="26"/>
              </w:rPr>
              <w:t xml:space="preserve">Всероссийской олимпиады по </w:t>
            </w:r>
            <w:r w:rsidR="00A52FF2">
              <w:rPr>
                <w:sz w:val="26"/>
                <w:szCs w:val="26"/>
              </w:rPr>
              <w:t>«</w:t>
            </w:r>
            <w:r w:rsidR="003017CF" w:rsidRPr="00A52FF2">
              <w:rPr>
                <w:sz w:val="26"/>
                <w:szCs w:val="26"/>
              </w:rPr>
              <w:t>3Д технологии</w:t>
            </w:r>
            <w:r w:rsidR="00A52FF2">
              <w:rPr>
                <w:sz w:val="26"/>
                <w:szCs w:val="26"/>
              </w:rPr>
              <w:t>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0B524D" w:rsidRPr="00477C2F" w:rsidRDefault="000B524D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0B524D" w:rsidRPr="00477C2F" w:rsidRDefault="000B524D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0B524D" w:rsidRPr="00A52FF2" w:rsidRDefault="00A52FF2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  <w:tr w:rsidR="000B524D" w:rsidRPr="00A87536" w:rsidTr="00CC10F2">
        <w:tc>
          <w:tcPr>
            <w:tcW w:w="704" w:type="dxa"/>
            <w:shd w:val="clear" w:color="auto" w:fill="auto"/>
          </w:tcPr>
          <w:p w:rsidR="000B524D" w:rsidRPr="00A52FF2" w:rsidRDefault="000B524D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0B524D" w:rsidRPr="00A52FF2" w:rsidRDefault="00A52FF2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>12 февраля -</w:t>
            </w:r>
            <w:r w:rsidR="000B524D" w:rsidRPr="00A52FF2">
              <w:rPr>
                <w:sz w:val="26"/>
                <w:szCs w:val="26"/>
              </w:rPr>
              <w:t xml:space="preserve"> 12 марта </w:t>
            </w:r>
          </w:p>
          <w:p w:rsidR="000B524D" w:rsidRPr="00A52FF2" w:rsidRDefault="000B524D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0B524D" w:rsidRPr="00A52FF2" w:rsidRDefault="000B524D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A52FF2">
              <w:rPr>
                <w:sz w:val="26"/>
                <w:szCs w:val="26"/>
              </w:rPr>
              <w:t>Республиканской</w:t>
            </w:r>
            <w:proofErr w:type="gramEnd"/>
            <w:r w:rsidRPr="00A52FF2">
              <w:rPr>
                <w:sz w:val="26"/>
                <w:szCs w:val="26"/>
              </w:rPr>
              <w:t xml:space="preserve"> выставки работ кружков по начальному техническому моделированию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0B524D" w:rsidRPr="00A52FF2" w:rsidRDefault="000B524D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 xml:space="preserve">ГБОУ ДО РК </w:t>
            </w:r>
          </w:p>
          <w:p w:rsidR="000B524D" w:rsidRPr="00A52FF2" w:rsidRDefault="000B524D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0B524D" w:rsidRPr="00A52FF2" w:rsidRDefault="00A52FF2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С.В., зав. отделом по НТМ</w:t>
            </w:r>
          </w:p>
        </w:tc>
      </w:tr>
      <w:tr w:rsidR="00FC3C2A" w:rsidRPr="00A87536" w:rsidTr="00CC10F2">
        <w:tc>
          <w:tcPr>
            <w:tcW w:w="704" w:type="dxa"/>
            <w:shd w:val="clear" w:color="auto" w:fill="auto"/>
          </w:tcPr>
          <w:p w:rsidR="00FC3C2A" w:rsidRPr="00A52FF2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Pr="00A52FF2" w:rsidRDefault="00FC3C2A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>февраль</w:t>
            </w:r>
          </w:p>
          <w:p w:rsidR="00FC3C2A" w:rsidRPr="00A52FF2" w:rsidRDefault="00FC3C2A" w:rsidP="000B524D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FC3C2A" w:rsidRPr="00A52FF2" w:rsidRDefault="00FC3C2A" w:rsidP="00EA638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Регионального</w:t>
            </w:r>
            <w:r w:rsidRPr="00A52FF2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а</w:t>
            </w:r>
            <w:r w:rsidRPr="00A52FF2">
              <w:rPr>
                <w:sz w:val="26"/>
                <w:szCs w:val="26"/>
              </w:rPr>
              <w:t xml:space="preserve"> Всероссийской астрономической олимпиады «Малая Медведица» для учащихся 5-7 классов (претендовать на участие может любой учащийся общеобразовательного учреждения)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Pr="00A52FF2" w:rsidRDefault="00FC3C2A" w:rsidP="00832964">
            <w:pPr>
              <w:spacing w:after="0" w:line="240" w:lineRule="auto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 xml:space="preserve">ГБОУ ДО РК </w:t>
            </w:r>
          </w:p>
          <w:p w:rsidR="00FC3C2A" w:rsidRPr="00A52FF2" w:rsidRDefault="00FC3C2A" w:rsidP="00832964">
            <w:pPr>
              <w:spacing w:after="0" w:line="240" w:lineRule="auto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A52FF2" w:rsidRDefault="00FC3C2A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FC3C2A" w:rsidRPr="00A87536" w:rsidTr="00CC10F2">
        <w:tc>
          <w:tcPr>
            <w:tcW w:w="704" w:type="dxa"/>
            <w:shd w:val="clear" w:color="auto" w:fill="auto"/>
          </w:tcPr>
          <w:p w:rsidR="00FC3C2A" w:rsidRPr="00887229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Default="0093366F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="00FC3C2A" w:rsidRPr="0067471A">
              <w:rPr>
                <w:rFonts w:cs="Times New Roman"/>
                <w:sz w:val="26"/>
                <w:szCs w:val="26"/>
              </w:rPr>
              <w:t>евраль</w:t>
            </w:r>
          </w:p>
          <w:p w:rsidR="00FC3C2A" w:rsidRPr="0067471A" w:rsidRDefault="00FC3C2A" w:rsidP="006719F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</w:t>
            </w:r>
          </w:p>
        </w:tc>
        <w:tc>
          <w:tcPr>
            <w:tcW w:w="5528" w:type="dxa"/>
            <w:shd w:val="clear" w:color="auto" w:fill="auto"/>
          </w:tcPr>
          <w:p w:rsidR="00FC3C2A" w:rsidRPr="00D265BC" w:rsidRDefault="00FC3C2A" w:rsidP="000B524D">
            <w:pPr>
              <w:spacing w:after="0" w:line="240" w:lineRule="auto"/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93366F">
              <w:rPr>
                <w:sz w:val="26"/>
                <w:szCs w:val="26"/>
              </w:rPr>
              <w:t xml:space="preserve">Участие делегации Республики Крым </w:t>
            </w:r>
            <w:r w:rsidRPr="0093366F">
              <w:rPr>
                <w:rFonts w:cs="Times New Roman"/>
                <w:sz w:val="26"/>
                <w:szCs w:val="26"/>
              </w:rPr>
              <w:t>в Международном конкурсе «Старт в науку»</w:t>
            </w:r>
            <w:r w:rsidRPr="009336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(претендовать на участия могут победители и призеры 1 этапа Республиканского конкурса-</w:t>
            </w:r>
            <w:r>
              <w:rPr>
                <w:sz w:val="26"/>
                <w:szCs w:val="26"/>
              </w:rPr>
              <w:lastRenderedPageBreak/>
              <w:t>защиты научно-исследовательских работ учащихся-членов МАН «Искатель»)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Default="00FC3C2A" w:rsidP="00FC3C2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7471A">
              <w:rPr>
                <w:rFonts w:cs="Times New Roman"/>
                <w:sz w:val="26"/>
                <w:szCs w:val="26"/>
              </w:rPr>
              <w:lastRenderedPageBreak/>
              <w:t>Г</w:t>
            </w:r>
            <w:r>
              <w:rPr>
                <w:rFonts w:cs="Times New Roman"/>
                <w:sz w:val="26"/>
                <w:szCs w:val="26"/>
              </w:rPr>
              <w:t xml:space="preserve">У «МФТИ» </w:t>
            </w:r>
          </w:p>
          <w:p w:rsidR="0093366F" w:rsidRPr="00A52FF2" w:rsidRDefault="0093366F" w:rsidP="0093366F">
            <w:pPr>
              <w:spacing w:after="0" w:line="240" w:lineRule="auto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 xml:space="preserve">ГБОУ ДО РК </w:t>
            </w:r>
          </w:p>
          <w:p w:rsidR="0093366F" w:rsidRPr="0067471A" w:rsidRDefault="0093366F" w:rsidP="0093366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67471A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C3C2A" w:rsidRPr="00A87536" w:rsidTr="00CC10F2">
        <w:tc>
          <w:tcPr>
            <w:tcW w:w="704" w:type="dxa"/>
            <w:shd w:val="clear" w:color="auto" w:fill="auto"/>
          </w:tcPr>
          <w:p w:rsidR="00FC3C2A" w:rsidRPr="00887229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93366F" w:rsidRDefault="0093366F" w:rsidP="0093366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="00FC3C2A" w:rsidRPr="0067471A">
              <w:rPr>
                <w:rFonts w:cs="Times New Roman"/>
                <w:sz w:val="26"/>
                <w:szCs w:val="26"/>
              </w:rPr>
              <w:t>евраль</w:t>
            </w:r>
          </w:p>
          <w:p w:rsidR="0093366F" w:rsidRPr="0067471A" w:rsidRDefault="0093366F" w:rsidP="0093366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</w:t>
            </w:r>
          </w:p>
          <w:p w:rsidR="00FC3C2A" w:rsidRPr="0067471A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FC3C2A" w:rsidRPr="0093366F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3366F">
              <w:rPr>
                <w:sz w:val="26"/>
                <w:szCs w:val="26"/>
              </w:rPr>
              <w:t xml:space="preserve">Участие делегации Республики Крым </w:t>
            </w:r>
            <w:r w:rsidRPr="0093366F">
              <w:rPr>
                <w:rFonts w:cs="Times New Roman"/>
                <w:sz w:val="26"/>
                <w:szCs w:val="26"/>
              </w:rPr>
              <w:t>во Всероссийской олимпиаде «</w:t>
            </w:r>
            <w:proofErr w:type="spellStart"/>
            <w:r w:rsidRPr="0093366F">
              <w:rPr>
                <w:rFonts w:cs="Times New Roman"/>
                <w:sz w:val="26"/>
                <w:szCs w:val="26"/>
              </w:rPr>
              <w:t>Физтех</w:t>
            </w:r>
            <w:proofErr w:type="spellEnd"/>
            <w:r w:rsidRPr="0093366F">
              <w:rPr>
                <w:rFonts w:cs="Times New Roman"/>
                <w:sz w:val="26"/>
                <w:szCs w:val="26"/>
              </w:rPr>
              <w:t>» (математика, информатика, физика)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93366F" w:rsidRDefault="0093366F" w:rsidP="0093366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7471A">
              <w:rPr>
                <w:rFonts w:cs="Times New Roman"/>
                <w:sz w:val="26"/>
                <w:szCs w:val="26"/>
              </w:rPr>
              <w:t>Г</w:t>
            </w:r>
            <w:r>
              <w:rPr>
                <w:rFonts w:cs="Times New Roman"/>
                <w:sz w:val="26"/>
                <w:szCs w:val="26"/>
              </w:rPr>
              <w:t xml:space="preserve">У «МФТИ» </w:t>
            </w:r>
          </w:p>
          <w:p w:rsidR="0093366F" w:rsidRPr="00A52FF2" w:rsidRDefault="0093366F" w:rsidP="0093366F">
            <w:pPr>
              <w:spacing w:after="0" w:line="240" w:lineRule="auto"/>
              <w:rPr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 xml:space="preserve">ГБОУ ДО РК </w:t>
            </w:r>
          </w:p>
          <w:p w:rsidR="00FC3C2A" w:rsidRPr="0067471A" w:rsidRDefault="0093366F" w:rsidP="0093366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FF2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67471A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C3C2A" w:rsidRPr="00A87536" w:rsidTr="00CC10F2">
        <w:trPr>
          <w:trHeight w:val="70"/>
        </w:trPr>
        <w:tc>
          <w:tcPr>
            <w:tcW w:w="704" w:type="dxa"/>
            <w:shd w:val="clear" w:color="auto" w:fill="auto"/>
          </w:tcPr>
          <w:p w:rsidR="00FC3C2A" w:rsidRPr="00887229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Default="00FC3C2A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февраль-март</w:t>
            </w:r>
          </w:p>
          <w:p w:rsidR="00FC3C2A" w:rsidRPr="00477C2F" w:rsidRDefault="00FC3C2A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FC3C2A" w:rsidRPr="00477C2F" w:rsidRDefault="00FC3C2A" w:rsidP="00A03F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477C2F">
              <w:rPr>
                <w:sz w:val="26"/>
                <w:szCs w:val="26"/>
              </w:rPr>
              <w:t>Республиканск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заочн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77C2F">
              <w:rPr>
                <w:sz w:val="26"/>
                <w:szCs w:val="26"/>
              </w:rPr>
              <w:t>Мирный космос</w:t>
            </w:r>
            <w:r>
              <w:rPr>
                <w:sz w:val="26"/>
                <w:szCs w:val="26"/>
              </w:rPr>
              <w:t xml:space="preserve">» </w:t>
            </w:r>
            <w:r w:rsidRPr="008604B4">
              <w:rPr>
                <w:sz w:val="26"/>
                <w:szCs w:val="26"/>
              </w:rPr>
              <w:t>(претендовать на участие может любой учащийся общеобразовательного учреждения от 8 до 17 лет)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477C2F" w:rsidRDefault="0093366F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FC3C2A" w:rsidRPr="00A87536" w:rsidTr="00CC10F2">
        <w:trPr>
          <w:trHeight w:val="70"/>
        </w:trPr>
        <w:tc>
          <w:tcPr>
            <w:tcW w:w="704" w:type="dxa"/>
            <w:shd w:val="clear" w:color="auto" w:fill="auto"/>
          </w:tcPr>
          <w:p w:rsidR="00FC3C2A" w:rsidRPr="00887229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Pr="00477C2F" w:rsidRDefault="0093366F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FC3C2A" w:rsidRPr="00477C2F">
              <w:rPr>
                <w:sz w:val="26"/>
                <w:szCs w:val="26"/>
              </w:rPr>
              <w:t>евраль</w:t>
            </w:r>
            <w:r>
              <w:rPr>
                <w:sz w:val="26"/>
                <w:szCs w:val="26"/>
              </w:rPr>
              <w:t>-март</w:t>
            </w:r>
          </w:p>
          <w:p w:rsidR="00FC3C2A" w:rsidRPr="00477C2F" w:rsidRDefault="00FC3C2A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FC3C2A" w:rsidRPr="0093366F" w:rsidRDefault="00FC3C2A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3366F">
              <w:rPr>
                <w:sz w:val="26"/>
                <w:szCs w:val="26"/>
              </w:rPr>
              <w:t>Проведение 55-й физико-математической олимпиады МФТИ (ГУ) «</w:t>
            </w:r>
            <w:proofErr w:type="spellStart"/>
            <w:r w:rsidRPr="0093366F">
              <w:rPr>
                <w:sz w:val="26"/>
                <w:szCs w:val="26"/>
              </w:rPr>
              <w:t>Физтех</w:t>
            </w:r>
            <w:proofErr w:type="spellEnd"/>
            <w:r w:rsidRPr="0093366F">
              <w:rPr>
                <w:sz w:val="26"/>
                <w:szCs w:val="26"/>
              </w:rPr>
              <w:t>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477C2F" w:rsidRDefault="0093366F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Лебедкина Е.М., зав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изико-математическим отделом</w:t>
            </w:r>
          </w:p>
        </w:tc>
      </w:tr>
      <w:tr w:rsidR="00FC3C2A" w:rsidRPr="00A87536" w:rsidTr="00CC10F2">
        <w:trPr>
          <w:trHeight w:val="70"/>
        </w:trPr>
        <w:tc>
          <w:tcPr>
            <w:tcW w:w="704" w:type="dxa"/>
            <w:shd w:val="clear" w:color="auto" w:fill="auto"/>
          </w:tcPr>
          <w:p w:rsidR="00FC3C2A" w:rsidRPr="00887229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Pr="00477C2F" w:rsidRDefault="001504EF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="00FC3C2A" w:rsidRPr="00477C2F">
              <w:rPr>
                <w:sz w:val="26"/>
                <w:szCs w:val="26"/>
              </w:rPr>
              <w:t>-март</w:t>
            </w:r>
          </w:p>
          <w:p w:rsidR="00FC3C2A" w:rsidRPr="00477C2F" w:rsidRDefault="00FC3C2A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FC3C2A" w:rsidRPr="00477C2F" w:rsidRDefault="00FC3C2A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477C2F">
              <w:rPr>
                <w:sz w:val="26"/>
                <w:szCs w:val="26"/>
              </w:rPr>
              <w:t>Республиканск</w:t>
            </w:r>
            <w:r>
              <w:rPr>
                <w:sz w:val="26"/>
                <w:szCs w:val="26"/>
              </w:rPr>
              <w:t xml:space="preserve">ого </w:t>
            </w:r>
            <w:r w:rsidRPr="00477C2F">
              <w:rPr>
                <w:sz w:val="26"/>
                <w:szCs w:val="26"/>
              </w:rPr>
              <w:t>заочн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работ юных фотохудожников Крыма «Крым – полуостров мечты» 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477C2F" w:rsidRDefault="001504EF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4D6F37">
              <w:rPr>
                <w:sz w:val="26"/>
                <w:szCs w:val="26"/>
              </w:rPr>
              <w:t xml:space="preserve">ысыч О.В., зав. отд. </w:t>
            </w:r>
            <w:proofErr w:type="gramStart"/>
            <w:r w:rsidR="004D6F37">
              <w:rPr>
                <w:sz w:val="26"/>
                <w:szCs w:val="26"/>
              </w:rPr>
              <w:t>гуманитарного</w:t>
            </w:r>
            <w:proofErr w:type="gramEnd"/>
            <w:r w:rsidR="004D6F37">
              <w:rPr>
                <w:sz w:val="26"/>
                <w:szCs w:val="26"/>
              </w:rPr>
              <w:t xml:space="preserve"> образования</w:t>
            </w:r>
          </w:p>
        </w:tc>
      </w:tr>
      <w:tr w:rsidR="00FC3C2A" w:rsidRPr="00A87536" w:rsidTr="00CC10F2">
        <w:trPr>
          <w:trHeight w:val="70"/>
        </w:trPr>
        <w:tc>
          <w:tcPr>
            <w:tcW w:w="704" w:type="dxa"/>
            <w:shd w:val="clear" w:color="auto" w:fill="auto"/>
          </w:tcPr>
          <w:p w:rsidR="00FC3C2A" w:rsidRPr="00A87536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7471A">
              <w:rPr>
                <w:rFonts w:cs="Times New Roman"/>
                <w:sz w:val="26"/>
                <w:szCs w:val="26"/>
              </w:rPr>
              <w:t>февраль-</w:t>
            </w:r>
            <w:r>
              <w:rPr>
                <w:rFonts w:cs="Times New Roman"/>
                <w:sz w:val="26"/>
                <w:szCs w:val="26"/>
              </w:rPr>
              <w:t>апрель</w:t>
            </w:r>
          </w:p>
          <w:p w:rsidR="00FC3C2A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 w:rsidR="004D6F37">
              <w:rPr>
                <w:rFonts w:cs="Times New Roman"/>
                <w:sz w:val="26"/>
                <w:szCs w:val="26"/>
              </w:rPr>
              <w:t>Москва</w:t>
            </w:r>
          </w:p>
          <w:p w:rsidR="00FC3C2A" w:rsidRPr="0067471A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FC3C2A" w:rsidRPr="0067471A" w:rsidRDefault="00FC3C2A" w:rsidP="00DE418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делегации Республики Крым </w:t>
            </w:r>
            <w:r w:rsidRPr="0067471A">
              <w:rPr>
                <w:rFonts w:cs="Times New Roman"/>
                <w:sz w:val="26"/>
                <w:szCs w:val="26"/>
              </w:rPr>
              <w:t xml:space="preserve">во Всероссийской астрономической олимпиаде «Малая Медведица» для учащихся 5-7 </w:t>
            </w:r>
            <w:r w:rsidRPr="008604B4">
              <w:rPr>
                <w:rFonts w:cs="Times New Roman"/>
                <w:sz w:val="26"/>
                <w:szCs w:val="26"/>
              </w:rPr>
              <w:t xml:space="preserve">классов </w:t>
            </w:r>
            <w:r w:rsidRPr="008604B4">
              <w:rPr>
                <w:sz w:val="26"/>
                <w:szCs w:val="26"/>
              </w:rPr>
              <w:t>(претендовать на участие могут победители и призеры регионального этапа)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Default="00FC3C2A" w:rsidP="000B524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7471A">
              <w:rPr>
                <w:rFonts w:cs="Times New Roman"/>
                <w:sz w:val="26"/>
                <w:szCs w:val="26"/>
              </w:rPr>
              <w:t>Международное астрономическое общество, Ассоциация планетариев России, Образовательный Космоцентр</w:t>
            </w:r>
            <w:r w:rsidR="004D6F37">
              <w:rPr>
                <w:rFonts w:cs="Times New Roman"/>
                <w:sz w:val="26"/>
                <w:szCs w:val="26"/>
              </w:rPr>
              <w:t>,</w:t>
            </w:r>
          </w:p>
          <w:p w:rsidR="004D6F37" w:rsidRPr="00477C2F" w:rsidRDefault="004D6F37" w:rsidP="004D6F37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4D6F37" w:rsidRPr="0067471A" w:rsidRDefault="004D6F37" w:rsidP="004D6F3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4D6F37" w:rsidRDefault="004D6F37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FC3C2A" w:rsidRPr="0067471A" w:rsidRDefault="004D6F37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FC3C2A" w:rsidRPr="00A87536" w:rsidTr="00CC10F2">
        <w:trPr>
          <w:trHeight w:val="70"/>
        </w:trPr>
        <w:tc>
          <w:tcPr>
            <w:tcW w:w="704" w:type="dxa"/>
            <w:shd w:val="clear" w:color="auto" w:fill="auto"/>
          </w:tcPr>
          <w:p w:rsidR="00FC3C2A" w:rsidRPr="00A87536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Default="004D6F37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февраль-март</w:t>
            </w:r>
          </w:p>
          <w:p w:rsidR="00FC3C2A" w:rsidRPr="00DE418E" w:rsidRDefault="00FC3C2A" w:rsidP="004D6F37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="004D6F37">
              <w:rPr>
                <w:rFonts w:cs="Times New Roman"/>
                <w:sz w:val="26"/>
                <w:szCs w:val="26"/>
              </w:rPr>
              <w:t>. Симферополь</w:t>
            </w:r>
          </w:p>
        </w:tc>
        <w:tc>
          <w:tcPr>
            <w:tcW w:w="5528" w:type="dxa"/>
            <w:shd w:val="clear" w:color="auto" w:fill="auto"/>
          </w:tcPr>
          <w:p w:rsidR="00FC3C2A" w:rsidRPr="00D265BC" w:rsidRDefault="00FC3C2A" w:rsidP="00EA6380">
            <w:pPr>
              <w:spacing w:after="0" w:line="240" w:lineRule="auto"/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D6F37">
              <w:rPr>
                <w:sz w:val="26"/>
                <w:szCs w:val="26"/>
              </w:rPr>
              <w:t xml:space="preserve">Участие делегации Республики Крым </w:t>
            </w:r>
            <w:r w:rsidRPr="004D6F37">
              <w:rPr>
                <w:rFonts w:cs="Times New Roman"/>
                <w:sz w:val="26"/>
                <w:szCs w:val="26"/>
              </w:rPr>
              <w:t>в Российско-Международном астрономическом турнире школьников</w:t>
            </w:r>
            <w:r>
              <w:rPr>
                <w:rFonts w:cs="Times New Roman"/>
                <w:color w:val="0070C0"/>
                <w:sz w:val="26"/>
                <w:szCs w:val="26"/>
              </w:rPr>
              <w:t xml:space="preserve"> </w:t>
            </w:r>
            <w:r w:rsidRPr="008604B4">
              <w:rPr>
                <w:sz w:val="26"/>
                <w:szCs w:val="26"/>
              </w:rPr>
              <w:t>(претендовать на участие могут участники команд заочного тура)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D6F37" w:rsidRPr="00477C2F" w:rsidRDefault="00FC3C2A" w:rsidP="004D6F37">
            <w:pPr>
              <w:spacing w:after="0" w:line="240" w:lineRule="auto"/>
              <w:rPr>
                <w:sz w:val="26"/>
                <w:szCs w:val="26"/>
              </w:rPr>
            </w:pPr>
            <w:r w:rsidRPr="0067471A">
              <w:rPr>
                <w:rFonts w:cs="Times New Roman"/>
                <w:sz w:val="26"/>
                <w:szCs w:val="26"/>
              </w:rPr>
              <w:t>Научный совет по астрономии Российской академии наук</w:t>
            </w:r>
            <w:r w:rsidR="004D6F37">
              <w:rPr>
                <w:rFonts w:cs="Times New Roman"/>
                <w:sz w:val="26"/>
                <w:szCs w:val="26"/>
              </w:rPr>
              <w:t xml:space="preserve">, </w:t>
            </w:r>
            <w:r w:rsidR="004D6F37" w:rsidRPr="00477C2F">
              <w:rPr>
                <w:sz w:val="26"/>
                <w:szCs w:val="26"/>
              </w:rPr>
              <w:t xml:space="preserve">ГБОУ ДО РК </w:t>
            </w:r>
          </w:p>
          <w:p w:rsidR="00FC3C2A" w:rsidRPr="0067471A" w:rsidRDefault="004D6F37" w:rsidP="004D6F3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:rsidR="004D6F37" w:rsidRPr="0067471A" w:rsidRDefault="004D6F37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FC3C2A" w:rsidRPr="00A87536" w:rsidTr="00CC10F2">
        <w:trPr>
          <w:trHeight w:val="70"/>
        </w:trPr>
        <w:tc>
          <w:tcPr>
            <w:tcW w:w="704" w:type="dxa"/>
            <w:shd w:val="clear" w:color="auto" w:fill="auto"/>
          </w:tcPr>
          <w:p w:rsidR="00FC3C2A" w:rsidRPr="00A87536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7471A">
              <w:rPr>
                <w:rFonts w:cs="Times New Roman"/>
                <w:sz w:val="26"/>
                <w:szCs w:val="26"/>
              </w:rPr>
              <w:t xml:space="preserve"> февраль- март</w:t>
            </w:r>
          </w:p>
          <w:p w:rsidR="00FC3C2A" w:rsidRPr="0067471A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</w:t>
            </w:r>
          </w:p>
        </w:tc>
        <w:tc>
          <w:tcPr>
            <w:tcW w:w="5528" w:type="dxa"/>
            <w:shd w:val="clear" w:color="auto" w:fill="auto"/>
          </w:tcPr>
          <w:p w:rsidR="00FC3C2A" w:rsidRPr="004D6F37" w:rsidRDefault="00FC3C2A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D6F37">
              <w:rPr>
                <w:sz w:val="26"/>
                <w:szCs w:val="26"/>
              </w:rPr>
              <w:t xml:space="preserve">Участие делегации Республики Крым </w:t>
            </w:r>
            <w:r w:rsidRPr="004D6F37">
              <w:rPr>
                <w:rFonts w:cs="Times New Roman"/>
                <w:sz w:val="26"/>
                <w:szCs w:val="26"/>
              </w:rPr>
              <w:t>во Всероссийском открытом конкурсе научно- исследовательских и проектных работ фонда им. Менделеева «Леонардо»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Default="00FC3C2A" w:rsidP="004D6F37">
            <w:pPr>
              <w:spacing w:after="0" w:line="240" w:lineRule="auto"/>
              <w:rPr>
                <w:sz w:val="26"/>
                <w:szCs w:val="26"/>
              </w:rPr>
            </w:pPr>
            <w:r w:rsidRPr="0067471A">
              <w:rPr>
                <w:rFonts w:cs="Times New Roman"/>
                <w:sz w:val="26"/>
                <w:szCs w:val="26"/>
              </w:rPr>
              <w:t>Всероссийская общественная организация «Фонд им. Д.И. Менделеева»</w:t>
            </w:r>
            <w:r w:rsidR="004D6F37">
              <w:rPr>
                <w:rFonts w:cs="Times New Roman"/>
                <w:sz w:val="26"/>
                <w:szCs w:val="26"/>
              </w:rPr>
              <w:t xml:space="preserve">, </w:t>
            </w:r>
            <w:r w:rsidR="004D6F37" w:rsidRPr="00477C2F">
              <w:rPr>
                <w:sz w:val="26"/>
                <w:szCs w:val="26"/>
              </w:rPr>
              <w:t>ГБОУ ДО РК</w:t>
            </w:r>
            <w:r w:rsidR="004D6F37">
              <w:rPr>
                <w:sz w:val="26"/>
                <w:szCs w:val="26"/>
              </w:rPr>
              <w:t xml:space="preserve"> </w:t>
            </w:r>
            <w:r w:rsidR="004D6F37" w:rsidRPr="00477C2F">
              <w:rPr>
                <w:sz w:val="26"/>
                <w:szCs w:val="26"/>
              </w:rPr>
              <w:t>«МАН «Искатель»</w:t>
            </w:r>
          </w:p>
          <w:p w:rsidR="00CC10F2" w:rsidRDefault="00CC10F2" w:rsidP="004D6F37">
            <w:pPr>
              <w:spacing w:after="0" w:line="240" w:lineRule="auto"/>
              <w:rPr>
                <w:sz w:val="26"/>
                <w:szCs w:val="26"/>
              </w:rPr>
            </w:pPr>
          </w:p>
          <w:p w:rsidR="00CC10F2" w:rsidRPr="0067471A" w:rsidRDefault="00CC10F2" w:rsidP="004D6F3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90" w:type="dxa"/>
            <w:shd w:val="clear" w:color="auto" w:fill="auto"/>
          </w:tcPr>
          <w:p w:rsidR="00FC3C2A" w:rsidRPr="0067471A" w:rsidRDefault="004D6F37" w:rsidP="000B524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Скопинцева-Китюк </w:t>
            </w:r>
            <w:proofErr w:type="spellStart"/>
            <w:r>
              <w:rPr>
                <w:sz w:val="26"/>
                <w:szCs w:val="26"/>
              </w:rPr>
              <w:t>Е.Е.,</w:t>
            </w:r>
            <w:r w:rsidRPr="007148F4">
              <w:rPr>
                <w:sz w:val="26"/>
                <w:szCs w:val="26"/>
              </w:rPr>
              <w:t>зам</w:t>
            </w:r>
            <w:proofErr w:type="spellEnd"/>
            <w:r w:rsidRPr="007148F4">
              <w:rPr>
                <w:sz w:val="26"/>
                <w:szCs w:val="26"/>
              </w:rPr>
              <w:t>. директора по УР (науке)</w:t>
            </w:r>
          </w:p>
        </w:tc>
      </w:tr>
      <w:tr w:rsidR="00FC3C2A" w:rsidRPr="00A87536" w:rsidTr="00CC10F2">
        <w:tc>
          <w:tcPr>
            <w:tcW w:w="15843" w:type="dxa"/>
            <w:gridSpan w:val="7"/>
            <w:shd w:val="clear" w:color="auto" w:fill="92D050"/>
          </w:tcPr>
          <w:p w:rsidR="00FC3C2A" w:rsidRPr="00A87536" w:rsidRDefault="00FC3C2A" w:rsidP="000B524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FC3C2A" w:rsidRPr="00A87536" w:rsidTr="00CC10F2">
        <w:tc>
          <w:tcPr>
            <w:tcW w:w="704" w:type="dxa"/>
            <w:shd w:val="clear" w:color="auto" w:fill="auto"/>
          </w:tcPr>
          <w:p w:rsidR="00FC3C2A" w:rsidRPr="00A87536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2 марта</w:t>
            </w:r>
          </w:p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FC3C2A" w:rsidRPr="00EB42CB" w:rsidRDefault="00FC3C2A" w:rsidP="000B52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B42CB">
              <w:rPr>
                <w:sz w:val="26"/>
                <w:szCs w:val="26"/>
              </w:rPr>
              <w:t>Проведение Республиканского этапа Открытого соревнования по робототехнике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477C2F" w:rsidRDefault="00EB42CB" w:rsidP="000B524D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  <w:tr w:rsidR="00FC3C2A" w:rsidRPr="00A87536" w:rsidTr="00CC10F2">
        <w:tc>
          <w:tcPr>
            <w:tcW w:w="704" w:type="dxa"/>
            <w:shd w:val="clear" w:color="auto" w:fill="auto"/>
          </w:tcPr>
          <w:p w:rsidR="00FC3C2A" w:rsidRPr="00A87536" w:rsidRDefault="00FC3C2A" w:rsidP="00A52FF2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Default="00FC3C2A" w:rsidP="00A52F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23-24 марта </w:t>
            </w:r>
          </w:p>
          <w:p w:rsidR="00FC3C2A" w:rsidRDefault="00FC3C2A" w:rsidP="00A52F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г. Симферополь</w:t>
            </w:r>
          </w:p>
          <w:p w:rsidR="00FC3C2A" w:rsidRPr="002E6155" w:rsidRDefault="00FC3C2A" w:rsidP="00A52FF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FC3C2A" w:rsidRPr="002E6155" w:rsidRDefault="00FC3C2A" w:rsidP="00A52F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Проведение Республиканского конкурса-защиты научно-исследовательских работ учащихся-членов МАН «Искатель»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Pr="002E6155" w:rsidRDefault="00FC3C2A" w:rsidP="00A52FF2">
            <w:pPr>
              <w:spacing w:after="0" w:line="240" w:lineRule="auto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 xml:space="preserve">ГБОУ ДО РК </w:t>
            </w:r>
          </w:p>
          <w:p w:rsidR="00FC3C2A" w:rsidRPr="002E6155" w:rsidRDefault="00FC3C2A" w:rsidP="00A52FF2">
            <w:pPr>
              <w:spacing w:after="0" w:line="240" w:lineRule="auto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2E6155" w:rsidRDefault="00FC3C2A" w:rsidP="00A52F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Скопинцева-Китюк Е.Е., зам. директора по УР (науке), Мокрушина Д.А., зав. отделом по работе с регионами</w:t>
            </w:r>
          </w:p>
        </w:tc>
      </w:tr>
      <w:tr w:rsidR="00FC3C2A" w:rsidRPr="00A87536" w:rsidTr="00CC10F2">
        <w:tc>
          <w:tcPr>
            <w:tcW w:w="704" w:type="dxa"/>
            <w:shd w:val="clear" w:color="auto" w:fill="auto"/>
          </w:tcPr>
          <w:p w:rsidR="00FC3C2A" w:rsidRPr="00A87536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24 марта </w:t>
            </w:r>
          </w:p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FC3C2A" w:rsidRPr="00477C2F" w:rsidRDefault="00FC3C2A" w:rsidP="00A6669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477C2F">
              <w:rPr>
                <w:sz w:val="26"/>
                <w:szCs w:val="26"/>
              </w:rPr>
              <w:t>47 спартакиад</w:t>
            </w:r>
            <w:r>
              <w:rPr>
                <w:sz w:val="26"/>
                <w:szCs w:val="26"/>
              </w:rPr>
              <w:t>ы</w:t>
            </w:r>
            <w:r w:rsidRPr="00477C2F">
              <w:rPr>
                <w:sz w:val="26"/>
                <w:szCs w:val="26"/>
              </w:rPr>
              <w:t>: 47 Республиканские соревнования по начальному техническому моделированию для учащихся</w:t>
            </w:r>
            <w:r w:rsidR="00EB42CB">
              <w:rPr>
                <w:sz w:val="26"/>
                <w:szCs w:val="26"/>
              </w:rPr>
              <w:t xml:space="preserve"> дополнительного образования </w:t>
            </w:r>
            <w:r w:rsidRPr="00477C2F">
              <w:rPr>
                <w:sz w:val="26"/>
                <w:szCs w:val="26"/>
              </w:rPr>
              <w:t xml:space="preserve"> младшего школьного возраста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FC3C2A" w:rsidRPr="00477C2F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477C2F" w:rsidRDefault="00EB42CB" w:rsidP="000B52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С.В., зав. отделом по НТМ</w:t>
            </w:r>
          </w:p>
        </w:tc>
      </w:tr>
      <w:tr w:rsidR="00FC3C2A" w:rsidRPr="00A87536" w:rsidTr="00CC10F2">
        <w:tc>
          <w:tcPr>
            <w:tcW w:w="704" w:type="dxa"/>
            <w:shd w:val="clear" w:color="auto" w:fill="auto"/>
          </w:tcPr>
          <w:p w:rsidR="00FC3C2A" w:rsidRPr="00A87536" w:rsidRDefault="00FC3C2A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C3C2A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D67F3C">
              <w:rPr>
                <w:sz w:val="26"/>
                <w:szCs w:val="26"/>
              </w:rPr>
              <w:t>25-31 марта</w:t>
            </w:r>
          </w:p>
          <w:p w:rsidR="00FC3C2A" w:rsidRPr="00D67F3C" w:rsidRDefault="004F5024" w:rsidP="000B52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5528" w:type="dxa"/>
            <w:shd w:val="clear" w:color="auto" w:fill="auto"/>
          </w:tcPr>
          <w:p w:rsidR="00FC3C2A" w:rsidRPr="00D67F3C" w:rsidRDefault="00FC3C2A" w:rsidP="00482B1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делегации Республики Крым </w:t>
            </w:r>
            <w:r w:rsidRPr="00D67F3C">
              <w:rPr>
                <w:sz w:val="26"/>
                <w:szCs w:val="26"/>
              </w:rPr>
              <w:t>во Всероссийском турнире юных физиков</w:t>
            </w:r>
            <w:r w:rsidR="004F5024">
              <w:rPr>
                <w:sz w:val="26"/>
                <w:szCs w:val="26"/>
              </w:rPr>
              <w:t xml:space="preserve"> (претендовать на участие</w:t>
            </w:r>
            <w:r>
              <w:rPr>
                <w:sz w:val="26"/>
                <w:szCs w:val="26"/>
              </w:rPr>
              <w:t xml:space="preserve"> могут победители регионального этапа)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C3C2A" w:rsidRPr="00D67F3C" w:rsidRDefault="00FC3C2A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D67F3C">
              <w:rPr>
                <w:sz w:val="26"/>
                <w:szCs w:val="26"/>
              </w:rPr>
              <w:t>ГБОУ ДО РК «Малая академия наук «Искатель»</w:t>
            </w:r>
          </w:p>
        </w:tc>
        <w:tc>
          <w:tcPr>
            <w:tcW w:w="3090" w:type="dxa"/>
            <w:shd w:val="clear" w:color="auto" w:fill="auto"/>
          </w:tcPr>
          <w:p w:rsidR="00FC3C2A" w:rsidRPr="00D67F3C" w:rsidRDefault="004F5024" w:rsidP="000B52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Анищенко М.В., методист</w:t>
            </w:r>
          </w:p>
        </w:tc>
      </w:tr>
      <w:tr w:rsidR="00554F26" w:rsidRPr="00A87536" w:rsidTr="00CC10F2">
        <w:tc>
          <w:tcPr>
            <w:tcW w:w="704" w:type="dxa"/>
            <w:shd w:val="clear" w:color="auto" w:fill="auto"/>
          </w:tcPr>
          <w:p w:rsidR="00554F26" w:rsidRPr="00A87536" w:rsidRDefault="00554F26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54F26" w:rsidRDefault="00554F26" w:rsidP="00554F26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  <w:p w:rsidR="00554F26" w:rsidRPr="00232692" w:rsidRDefault="00554F26" w:rsidP="00554F26">
            <w:pPr>
              <w:spacing w:after="0"/>
              <w:rPr>
                <w:sz w:val="26"/>
                <w:szCs w:val="26"/>
              </w:rPr>
            </w:pPr>
            <w:r w:rsidRPr="00232692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54F26" w:rsidRPr="00232692" w:rsidRDefault="00554F26" w:rsidP="00832964">
            <w:pPr>
              <w:rPr>
                <w:sz w:val="26"/>
                <w:szCs w:val="26"/>
              </w:rPr>
            </w:pPr>
            <w:r w:rsidRPr="00232692">
              <w:rPr>
                <w:sz w:val="26"/>
                <w:szCs w:val="26"/>
              </w:rPr>
              <w:t>47 спартакиада: 54 Республиканские соревнования по судомодельному спорту (модели до 600 мм)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554F26" w:rsidRPr="00232692" w:rsidRDefault="00554F26" w:rsidP="00832964">
            <w:pPr>
              <w:rPr>
                <w:sz w:val="26"/>
                <w:szCs w:val="26"/>
              </w:rPr>
            </w:pPr>
            <w:r w:rsidRPr="00232692">
              <w:rPr>
                <w:sz w:val="26"/>
                <w:szCs w:val="26"/>
              </w:rPr>
              <w:t>ГБОУ ДО РК «Малая академия наук «Искатель»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54F26" w:rsidRPr="00232692" w:rsidRDefault="00554F26" w:rsidP="008329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554F26" w:rsidRPr="00A87536" w:rsidTr="00CC10F2">
        <w:tc>
          <w:tcPr>
            <w:tcW w:w="704" w:type="dxa"/>
            <w:shd w:val="clear" w:color="auto" w:fill="auto"/>
          </w:tcPr>
          <w:p w:rsidR="00554F26" w:rsidRPr="00A87536" w:rsidRDefault="00554F26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54F26" w:rsidRDefault="00554F26" w:rsidP="000B52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67F3C">
              <w:rPr>
                <w:sz w:val="26"/>
                <w:szCs w:val="26"/>
              </w:rPr>
              <w:t>арт</w:t>
            </w:r>
          </w:p>
          <w:p w:rsidR="00554F26" w:rsidRPr="00D67F3C" w:rsidRDefault="00554F26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005E47">
              <w:rPr>
                <w:sz w:val="26"/>
                <w:szCs w:val="26"/>
              </w:rPr>
              <w:t>г. Москва</w:t>
            </w:r>
          </w:p>
        </w:tc>
        <w:tc>
          <w:tcPr>
            <w:tcW w:w="5528" w:type="dxa"/>
            <w:shd w:val="clear" w:color="auto" w:fill="auto"/>
          </w:tcPr>
          <w:p w:rsidR="00554F26" w:rsidRPr="00D67F3C" w:rsidRDefault="00554F26" w:rsidP="00482B1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67F3C">
              <w:rPr>
                <w:rFonts w:eastAsia="Calibri"/>
                <w:sz w:val="26"/>
                <w:szCs w:val="26"/>
              </w:rPr>
              <w:t xml:space="preserve">Участие делегации Республики Крым в </w:t>
            </w:r>
            <w:r w:rsidRPr="00D67F3C">
              <w:rPr>
                <w:rFonts w:eastAsia="Calibri"/>
                <w:sz w:val="26"/>
                <w:szCs w:val="26"/>
                <w:lang w:val="en-US"/>
              </w:rPr>
              <w:t>IV </w:t>
            </w:r>
            <w:r w:rsidRPr="00D67F3C">
              <w:rPr>
                <w:rFonts w:eastAsia="Calibri"/>
                <w:sz w:val="26"/>
                <w:szCs w:val="26"/>
              </w:rPr>
              <w:t>Национальном чемпионате </w:t>
            </w:r>
            <w:proofErr w:type="spellStart"/>
            <w:r w:rsidRPr="00D67F3C">
              <w:rPr>
                <w:rFonts w:eastAsia="Calibri"/>
                <w:sz w:val="26"/>
                <w:szCs w:val="26"/>
                <w:lang w:val="en-US"/>
              </w:rPr>
              <w:t>JuniorSkills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(претендовать на участие могут победители регионального этапа)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554F26" w:rsidRPr="00D67F3C" w:rsidRDefault="00554F26" w:rsidP="004F5024">
            <w:pPr>
              <w:spacing w:after="0" w:line="240" w:lineRule="auto"/>
              <w:rPr>
                <w:sz w:val="26"/>
                <w:szCs w:val="26"/>
              </w:rPr>
            </w:pPr>
            <w:r w:rsidRPr="00D67F3C">
              <w:rPr>
                <w:sz w:val="26"/>
                <w:szCs w:val="26"/>
              </w:rPr>
              <w:t>Дирекция программы</w:t>
            </w:r>
            <w:r w:rsidRPr="00D67F3C">
              <w:rPr>
                <w:rFonts w:eastAsia="Calibri"/>
                <w:sz w:val="26"/>
                <w:szCs w:val="26"/>
              </w:rPr>
              <w:t xml:space="preserve">   </w:t>
            </w:r>
            <w:proofErr w:type="spellStart"/>
            <w:r w:rsidRPr="00D67F3C">
              <w:rPr>
                <w:rFonts w:eastAsia="Calibri"/>
                <w:sz w:val="26"/>
                <w:szCs w:val="26"/>
                <w:lang w:val="en-US"/>
              </w:rPr>
              <w:t>JuniorSkills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D67F3C">
              <w:rPr>
                <w:sz w:val="26"/>
                <w:szCs w:val="26"/>
              </w:rPr>
              <w:t xml:space="preserve">ГБОУ ДО РК «Малая академия наук «Искатель» </w:t>
            </w:r>
          </w:p>
        </w:tc>
        <w:tc>
          <w:tcPr>
            <w:tcW w:w="3090" w:type="dxa"/>
            <w:shd w:val="clear" w:color="auto" w:fill="auto"/>
          </w:tcPr>
          <w:p w:rsidR="00554F26" w:rsidRPr="00D67F3C" w:rsidRDefault="00554F26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Мокрушина Д.А., зав. отделом по работе с регионами</w:t>
            </w:r>
          </w:p>
        </w:tc>
      </w:tr>
      <w:tr w:rsidR="00554F26" w:rsidRPr="00A87536" w:rsidTr="00CC10F2">
        <w:tc>
          <w:tcPr>
            <w:tcW w:w="704" w:type="dxa"/>
            <w:shd w:val="clear" w:color="auto" w:fill="auto"/>
          </w:tcPr>
          <w:p w:rsidR="00554F26" w:rsidRPr="00A87536" w:rsidRDefault="00554F26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54F26" w:rsidRDefault="00554F26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E2524B">
              <w:rPr>
                <w:sz w:val="26"/>
                <w:szCs w:val="26"/>
              </w:rPr>
              <w:t>март-апрель</w:t>
            </w:r>
          </w:p>
          <w:p w:rsidR="00554F26" w:rsidRPr="00E2524B" w:rsidRDefault="00554F26" w:rsidP="000B52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Обнинск</w:t>
            </w:r>
          </w:p>
        </w:tc>
        <w:tc>
          <w:tcPr>
            <w:tcW w:w="5528" w:type="dxa"/>
            <w:shd w:val="clear" w:color="auto" w:fill="auto"/>
          </w:tcPr>
          <w:p w:rsidR="00554F26" w:rsidRPr="00B842AD" w:rsidRDefault="00554F26" w:rsidP="00482B18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554F26">
              <w:rPr>
                <w:sz w:val="26"/>
                <w:szCs w:val="26"/>
              </w:rPr>
              <w:t>Участие делегации Республики Крым во Всероссийской конференции научно-исследовательских работ «Юность. Наука. Культура»</w:t>
            </w:r>
            <w:r>
              <w:rPr>
                <w:sz w:val="26"/>
                <w:szCs w:val="26"/>
              </w:rPr>
              <w:t xml:space="preserve"> (претендовать на участие могут победители и призеры 1 и 2 этапа Республиканского конкурса-защиты научно-</w:t>
            </w:r>
            <w:r>
              <w:rPr>
                <w:sz w:val="26"/>
                <w:szCs w:val="26"/>
              </w:rPr>
              <w:lastRenderedPageBreak/>
              <w:t>исследовательских работ учащихся-членов МАН «Искатель»)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554F26" w:rsidRPr="00E2524B" w:rsidRDefault="00554F26" w:rsidP="00554F26">
            <w:pPr>
              <w:spacing w:after="0" w:line="240" w:lineRule="auto"/>
              <w:rPr>
                <w:sz w:val="26"/>
                <w:szCs w:val="26"/>
              </w:rPr>
            </w:pPr>
            <w:r w:rsidRPr="00E2524B">
              <w:rPr>
                <w:sz w:val="26"/>
                <w:szCs w:val="26"/>
              </w:rPr>
              <w:lastRenderedPageBreak/>
              <w:t xml:space="preserve">Всероссийская детская общественная организация </w:t>
            </w:r>
            <w:r>
              <w:rPr>
                <w:sz w:val="26"/>
                <w:szCs w:val="26"/>
              </w:rPr>
              <w:t>МАН</w:t>
            </w:r>
            <w:r w:rsidRPr="00E2524B">
              <w:rPr>
                <w:sz w:val="26"/>
                <w:szCs w:val="26"/>
              </w:rPr>
              <w:t xml:space="preserve"> «Интеллект будущего»</w:t>
            </w:r>
          </w:p>
        </w:tc>
        <w:tc>
          <w:tcPr>
            <w:tcW w:w="3090" w:type="dxa"/>
            <w:shd w:val="clear" w:color="auto" w:fill="auto"/>
          </w:tcPr>
          <w:p w:rsidR="00554F26" w:rsidRPr="00E2524B" w:rsidRDefault="00554F26" w:rsidP="000B524D">
            <w:pPr>
              <w:spacing w:after="0" w:line="240" w:lineRule="auto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Скопинцева-Китюк Е.Е., зам. директора по УР (науке)</w:t>
            </w:r>
          </w:p>
        </w:tc>
      </w:tr>
      <w:tr w:rsidR="00554F26" w:rsidRPr="00A87536" w:rsidTr="00CC10F2">
        <w:tc>
          <w:tcPr>
            <w:tcW w:w="704" w:type="dxa"/>
            <w:shd w:val="clear" w:color="auto" w:fill="auto"/>
          </w:tcPr>
          <w:p w:rsidR="00554F26" w:rsidRPr="00A87536" w:rsidRDefault="00554F26" w:rsidP="000B524D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54F26" w:rsidRDefault="00554F26" w:rsidP="000B52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554F26" w:rsidRPr="00E2524B" w:rsidRDefault="00554F26" w:rsidP="007778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обл.</w:t>
            </w:r>
          </w:p>
        </w:tc>
        <w:tc>
          <w:tcPr>
            <w:tcW w:w="5528" w:type="dxa"/>
            <w:shd w:val="clear" w:color="auto" w:fill="auto"/>
          </w:tcPr>
          <w:p w:rsidR="00554F26" w:rsidRPr="007778C5" w:rsidRDefault="00554F26" w:rsidP="00482B1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778C5">
              <w:rPr>
                <w:sz w:val="26"/>
                <w:szCs w:val="26"/>
              </w:rPr>
              <w:t>Участие делегации Республики Крым во Всероссийском конкурсе юных инженеров-исследователей с международным участием «Спутник»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554F26" w:rsidRPr="00E2524B" w:rsidRDefault="00554F26" w:rsidP="003D6F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ФГАОУ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«Самарский национальный исследовательский университет им. Академика С.П.Королева, </w:t>
            </w:r>
            <w:r w:rsidRPr="00D67F3C">
              <w:rPr>
                <w:sz w:val="26"/>
                <w:szCs w:val="26"/>
              </w:rPr>
              <w:t>ГБОУ ДО РК «Малая академия наук «Искатель»</w:t>
            </w:r>
          </w:p>
        </w:tc>
        <w:tc>
          <w:tcPr>
            <w:tcW w:w="3090" w:type="dxa"/>
            <w:shd w:val="clear" w:color="auto" w:fill="auto"/>
          </w:tcPr>
          <w:p w:rsidR="00554F26" w:rsidRPr="00E2524B" w:rsidRDefault="00554F26" w:rsidP="000B524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54F26" w:rsidRPr="00A87536" w:rsidTr="00CC10F2">
        <w:tc>
          <w:tcPr>
            <w:tcW w:w="15843" w:type="dxa"/>
            <w:gridSpan w:val="7"/>
            <w:shd w:val="clear" w:color="auto" w:fill="92D050"/>
          </w:tcPr>
          <w:p w:rsidR="00554F26" w:rsidRPr="00A87536" w:rsidRDefault="00554F26" w:rsidP="003D6FE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>АПРЕЛЬ</w:t>
            </w:r>
          </w:p>
        </w:tc>
      </w:tr>
      <w:tr w:rsidR="00554F26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554F26" w:rsidRPr="00A87536" w:rsidRDefault="00554F26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54F26" w:rsidRPr="002336C8" w:rsidRDefault="00554F26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7-15 апреля</w:t>
            </w:r>
          </w:p>
          <w:p w:rsidR="00554F26" w:rsidRPr="002336C8" w:rsidRDefault="00554F26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554F26" w:rsidRPr="002336C8" w:rsidRDefault="00554F26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ф</w:t>
            </w:r>
            <w:r w:rsidRPr="002336C8">
              <w:rPr>
                <w:rFonts w:cs="Times New Roman"/>
                <w:sz w:val="26"/>
                <w:szCs w:val="26"/>
              </w:rPr>
              <w:t>инал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336C8">
              <w:rPr>
                <w:rFonts w:cs="Times New Roman"/>
                <w:sz w:val="26"/>
                <w:szCs w:val="26"/>
              </w:rPr>
              <w:t xml:space="preserve"> республиканского конкурса «Космические фантазии»</w:t>
            </w:r>
            <w:r>
              <w:rPr>
                <w:rFonts w:cs="Times New Roman"/>
                <w:sz w:val="26"/>
                <w:szCs w:val="26"/>
              </w:rPr>
              <w:t xml:space="preserve"> (претендовать на участие могут победители Республиканского конкурса «Космические фантазии»)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554F26" w:rsidRDefault="00554F26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554F26" w:rsidRPr="002336C8" w:rsidRDefault="00554F26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554F26" w:rsidRPr="0067471A" w:rsidRDefault="00554F26" w:rsidP="0083296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554F26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554F26" w:rsidRPr="00A87536" w:rsidRDefault="00554F26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54F26" w:rsidRPr="002336C8" w:rsidRDefault="00554F26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7 – 15 апреля</w:t>
            </w:r>
          </w:p>
          <w:p w:rsidR="00554F26" w:rsidRPr="002336C8" w:rsidRDefault="00554F26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554F26" w:rsidRPr="0048591B" w:rsidRDefault="00554F26" w:rsidP="009F12F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8591B">
              <w:rPr>
                <w:rFonts w:cs="Times New Roman"/>
                <w:sz w:val="26"/>
                <w:szCs w:val="26"/>
              </w:rPr>
              <w:t>Проведение Республиканской</w:t>
            </w:r>
            <w:r w:rsidR="0048591B" w:rsidRPr="0048591B">
              <w:rPr>
                <w:rFonts w:cs="Times New Roman"/>
                <w:sz w:val="26"/>
                <w:szCs w:val="26"/>
              </w:rPr>
              <w:t xml:space="preserve"> научно-практической конференции</w:t>
            </w:r>
            <w:r w:rsidRPr="0048591B">
              <w:rPr>
                <w:rFonts w:cs="Times New Roman"/>
                <w:sz w:val="26"/>
                <w:szCs w:val="26"/>
              </w:rPr>
              <w:t xml:space="preserve"> «Космос. Земля. Человек», посвященной 70-летию Симферопольского общества любителей астрономии 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554F26" w:rsidRDefault="00554F26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554F26" w:rsidRPr="002336C8" w:rsidRDefault="00554F26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554F26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554F26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554F26" w:rsidRPr="00A87536" w:rsidRDefault="00554F26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54F26" w:rsidRPr="002336C8" w:rsidRDefault="00554F26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7-15 апреля</w:t>
            </w:r>
          </w:p>
          <w:p w:rsidR="00554F26" w:rsidRPr="002336C8" w:rsidRDefault="00554F26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554F26" w:rsidRPr="002336C8" w:rsidRDefault="00554F26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2336C8">
              <w:rPr>
                <w:rFonts w:cs="Times New Roman"/>
                <w:sz w:val="26"/>
                <w:szCs w:val="26"/>
              </w:rPr>
              <w:t>Недел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2336C8">
              <w:rPr>
                <w:rFonts w:cs="Times New Roman"/>
                <w:sz w:val="26"/>
                <w:szCs w:val="26"/>
              </w:rPr>
              <w:t xml:space="preserve"> Космоса «Первые в космосе»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554F26" w:rsidRDefault="00554F26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554F26" w:rsidRPr="002336C8" w:rsidRDefault="00554F26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554F26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14-15 апреля</w:t>
            </w:r>
          </w:p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591B" w:rsidRPr="00232692" w:rsidRDefault="0048591B" w:rsidP="00832964">
            <w:pPr>
              <w:rPr>
                <w:sz w:val="26"/>
                <w:szCs w:val="26"/>
              </w:rPr>
            </w:pPr>
            <w:r w:rsidRPr="00232692">
              <w:rPr>
                <w:sz w:val="26"/>
                <w:szCs w:val="26"/>
              </w:rPr>
              <w:t>47 спартакиада: 54 Республиканские соревнования по судомодельному спорту (модели до 600 мм)</w:t>
            </w:r>
            <w:r>
              <w:rPr>
                <w:sz w:val="26"/>
                <w:szCs w:val="26"/>
              </w:rPr>
              <w:t>, финал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48591B" w:rsidRDefault="0048591B" w:rsidP="0048591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8591B" w:rsidRPr="00232692" w:rsidRDefault="0048591B" w:rsidP="0048591B">
            <w:pPr>
              <w:rPr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591B" w:rsidRPr="00232692" w:rsidRDefault="0048591B" w:rsidP="008329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 апреля-14 мая</w:t>
            </w:r>
          </w:p>
          <w:p w:rsidR="0048591B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591B" w:rsidRPr="00232692" w:rsidRDefault="0048591B" w:rsidP="008329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Республиканская выставка-конкурс технического творчества «Наш поиск и творчество – тебе, Родина!»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48591B" w:rsidRDefault="0048591B" w:rsidP="0048591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8591B" w:rsidRPr="00232692" w:rsidRDefault="0048591B" w:rsidP="0048591B">
            <w:pPr>
              <w:rPr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8591B" w:rsidRDefault="0048591B" w:rsidP="008329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20 апреля</w:t>
            </w:r>
          </w:p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2336C8">
              <w:rPr>
                <w:rFonts w:cs="Times New Roman"/>
                <w:sz w:val="26"/>
                <w:szCs w:val="26"/>
              </w:rPr>
              <w:t>Республиканск</w:t>
            </w:r>
            <w:r>
              <w:rPr>
                <w:rFonts w:cs="Times New Roman"/>
                <w:sz w:val="26"/>
                <w:szCs w:val="26"/>
              </w:rPr>
              <w:t>ого</w:t>
            </w:r>
            <w:r w:rsidRPr="002336C8">
              <w:rPr>
                <w:rFonts w:cs="Times New Roman"/>
                <w:sz w:val="26"/>
                <w:szCs w:val="26"/>
              </w:rPr>
              <w:t xml:space="preserve"> конкурс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336C8">
              <w:rPr>
                <w:rFonts w:cs="Times New Roman"/>
                <w:sz w:val="26"/>
                <w:szCs w:val="26"/>
              </w:rPr>
              <w:t xml:space="preserve"> по ИКТ «С компьютером на ТЫ»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Default="0048591B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8591B" w:rsidRPr="002336C8" w:rsidRDefault="0048591B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21 апреля </w:t>
            </w:r>
          </w:p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lastRenderedPageBreak/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Проведение </w:t>
            </w:r>
            <w:r w:rsidRPr="002336C8">
              <w:rPr>
                <w:rFonts w:cs="Times New Roman"/>
                <w:sz w:val="26"/>
                <w:szCs w:val="26"/>
              </w:rPr>
              <w:t>47 спартакиад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336C8">
              <w:rPr>
                <w:rFonts w:cs="Times New Roman"/>
                <w:sz w:val="26"/>
                <w:szCs w:val="26"/>
              </w:rPr>
              <w:t xml:space="preserve">: 33 </w:t>
            </w:r>
            <w:r w:rsidRPr="002336C8">
              <w:rPr>
                <w:rFonts w:cs="Times New Roman"/>
                <w:sz w:val="26"/>
                <w:szCs w:val="26"/>
              </w:rPr>
              <w:lastRenderedPageBreak/>
              <w:t>Республиканский конкурс по радиоэлектронному конструированию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Default="0048591B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lastRenderedPageBreak/>
              <w:t xml:space="preserve">ГБОУ ДО РК </w:t>
            </w:r>
          </w:p>
          <w:p w:rsidR="0048591B" w:rsidRPr="002336C8" w:rsidRDefault="0048591B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lastRenderedPageBreak/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2336C8" w:rsidRDefault="0000433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Сабаева Е.С., зав. </w:t>
            </w:r>
            <w:r>
              <w:rPr>
                <w:sz w:val="26"/>
                <w:szCs w:val="26"/>
              </w:rPr>
              <w:lastRenderedPageBreak/>
              <w:t>отделом НТТ</w:t>
            </w: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Pr="001712CB" w:rsidRDefault="0048591B" w:rsidP="003D6FE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2CB">
              <w:rPr>
                <w:rFonts w:cs="Times New Roman"/>
                <w:color w:val="000000" w:themeColor="text1"/>
                <w:sz w:val="26"/>
                <w:szCs w:val="26"/>
              </w:rPr>
              <w:t>апрель</w:t>
            </w:r>
          </w:p>
          <w:p w:rsidR="0048591B" w:rsidRPr="00B842AD" w:rsidRDefault="0048591B" w:rsidP="003D6FEB">
            <w:pPr>
              <w:spacing w:after="0" w:line="24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1712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2336C8">
              <w:rPr>
                <w:rFonts w:cs="Times New Roman"/>
                <w:sz w:val="26"/>
                <w:szCs w:val="26"/>
              </w:rPr>
              <w:t>Крымск</w:t>
            </w:r>
            <w:r>
              <w:rPr>
                <w:rFonts w:cs="Times New Roman"/>
                <w:sz w:val="26"/>
                <w:szCs w:val="26"/>
              </w:rPr>
              <w:t>ого</w:t>
            </w:r>
            <w:r w:rsidRPr="002336C8">
              <w:rPr>
                <w:rFonts w:cs="Times New Roman"/>
                <w:sz w:val="26"/>
                <w:szCs w:val="26"/>
              </w:rPr>
              <w:t xml:space="preserve"> конкурс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336C8">
              <w:rPr>
                <w:rFonts w:cs="Times New Roman"/>
                <w:sz w:val="26"/>
                <w:szCs w:val="26"/>
              </w:rPr>
              <w:t xml:space="preserve"> исследовательских работ и проектов учащихся младшего школьного возраста «Я – исследователь» (1-4 класс)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Default="0048591B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8591B" w:rsidRPr="002336C8" w:rsidRDefault="0048591B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2336C8" w:rsidRDefault="0000433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Ефремова Л.Г., зам. директора по УВР</w:t>
            </w: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27-28 апреля</w:t>
            </w:r>
          </w:p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48591B" w:rsidRPr="002336C8" w:rsidRDefault="0048591B" w:rsidP="003D6FE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и</w:t>
            </w:r>
            <w:r w:rsidRPr="002336C8">
              <w:rPr>
                <w:rFonts w:cs="Times New Roman"/>
                <w:sz w:val="26"/>
                <w:szCs w:val="26"/>
              </w:rPr>
              <w:t>тогов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336C8">
              <w:rPr>
                <w:rFonts w:cs="Times New Roman"/>
                <w:sz w:val="26"/>
                <w:szCs w:val="26"/>
              </w:rPr>
              <w:t xml:space="preserve"> научно-практическ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336C8">
              <w:rPr>
                <w:rFonts w:cs="Times New Roman"/>
                <w:sz w:val="26"/>
                <w:szCs w:val="26"/>
              </w:rPr>
              <w:t xml:space="preserve"> конференци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2336C8">
              <w:rPr>
                <w:rFonts w:cs="Times New Roman"/>
                <w:sz w:val="26"/>
                <w:szCs w:val="26"/>
              </w:rPr>
              <w:t xml:space="preserve"> исследовательских работ «Научный потенциал 21 век» 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Default="0048591B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8591B" w:rsidRPr="002336C8" w:rsidRDefault="0048591B" w:rsidP="003D6FE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2336C8" w:rsidRDefault="0000433B" w:rsidP="0000433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Лебедкина Е.М., зав. </w:t>
            </w:r>
            <w:proofErr w:type="spellStart"/>
            <w:r>
              <w:rPr>
                <w:sz w:val="26"/>
                <w:szCs w:val="26"/>
              </w:rPr>
              <w:t>физико-мат</w:t>
            </w:r>
            <w:proofErr w:type="spellEnd"/>
            <w:r>
              <w:rPr>
                <w:sz w:val="26"/>
                <w:szCs w:val="26"/>
              </w:rPr>
              <w:t xml:space="preserve">. отделом, Лысыч О.В., зав. отд. </w:t>
            </w:r>
            <w:proofErr w:type="gramStart"/>
            <w:r>
              <w:rPr>
                <w:sz w:val="26"/>
                <w:szCs w:val="26"/>
              </w:rPr>
              <w:t>гуманитарного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Default="00EC10BE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8591B" w:rsidRPr="003B2F2C">
              <w:rPr>
                <w:sz w:val="26"/>
                <w:szCs w:val="26"/>
              </w:rPr>
              <w:t>прель</w:t>
            </w:r>
          </w:p>
          <w:p w:rsidR="0000433B" w:rsidRPr="003B2F2C" w:rsidRDefault="0000433B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5528" w:type="dxa"/>
            <w:shd w:val="clear" w:color="auto" w:fill="auto"/>
          </w:tcPr>
          <w:p w:rsidR="0048591B" w:rsidRPr="0000433B" w:rsidRDefault="0048591B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433B">
              <w:rPr>
                <w:rFonts w:cs="Times New Roman"/>
                <w:sz w:val="26"/>
                <w:szCs w:val="26"/>
              </w:rPr>
              <w:t xml:space="preserve">Участие делегации Республики Крым </w:t>
            </w:r>
            <w:r w:rsidRPr="0000433B">
              <w:rPr>
                <w:sz w:val="26"/>
                <w:szCs w:val="26"/>
              </w:rPr>
              <w:t>в Кубке РТК в рамках Открытых состязаний Санкт-Петербурга по робототехнике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Pr="003B2F2C" w:rsidRDefault="0048591B" w:rsidP="0000433B">
            <w:pPr>
              <w:spacing w:after="0" w:line="240" w:lineRule="auto"/>
              <w:rPr>
                <w:sz w:val="26"/>
                <w:szCs w:val="26"/>
              </w:rPr>
            </w:pPr>
            <w:r w:rsidRPr="003B2F2C">
              <w:rPr>
                <w:sz w:val="26"/>
                <w:szCs w:val="26"/>
              </w:rPr>
              <w:t>Г</w:t>
            </w:r>
            <w:r w:rsidR="0000433B">
              <w:rPr>
                <w:sz w:val="26"/>
                <w:szCs w:val="26"/>
              </w:rPr>
              <w:t xml:space="preserve">НЦ РФ </w:t>
            </w:r>
            <w:r w:rsidRPr="003B2F2C">
              <w:rPr>
                <w:sz w:val="26"/>
                <w:szCs w:val="26"/>
              </w:rPr>
              <w:t>«Ц</w:t>
            </w:r>
            <w:r w:rsidR="0000433B">
              <w:rPr>
                <w:sz w:val="26"/>
                <w:szCs w:val="26"/>
              </w:rPr>
              <w:t xml:space="preserve">НИ </w:t>
            </w:r>
            <w:r w:rsidRPr="003B2F2C">
              <w:rPr>
                <w:sz w:val="26"/>
                <w:szCs w:val="26"/>
              </w:rPr>
              <w:t>робототехники и технической кибернетики»</w:t>
            </w:r>
            <w:r w:rsidR="0000433B">
              <w:rPr>
                <w:sz w:val="26"/>
                <w:szCs w:val="26"/>
              </w:rPr>
              <w:t xml:space="preserve">, </w:t>
            </w:r>
            <w:r w:rsidR="0000433B" w:rsidRPr="002336C8">
              <w:rPr>
                <w:rFonts w:cs="Times New Roman"/>
                <w:sz w:val="26"/>
                <w:szCs w:val="26"/>
              </w:rPr>
              <w:t>ГБОУ ДО РК «</w:t>
            </w:r>
            <w:r w:rsidR="0000433B">
              <w:rPr>
                <w:rFonts w:cs="Times New Roman"/>
                <w:sz w:val="26"/>
                <w:szCs w:val="26"/>
              </w:rPr>
              <w:t>МАН</w:t>
            </w:r>
            <w:r w:rsidR="0000433B"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3B2F2C" w:rsidRDefault="0000433B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Default="00EC10BE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8591B" w:rsidRPr="003B2F2C">
              <w:rPr>
                <w:sz w:val="26"/>
                <w:szCs w:val="26"/>
              </w:rPr>
              <w:t>прель</w:t>
            </w:r>
          </w:p>
          <w:p w:rsidR="00EC10BE" w:rsidRPr="003B2F2C" w:rsidRDefault="00EC10BE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Обнинск</w:t>
            </w:r>
          </w:p>
        </w:tc>
        <w:tc>
          <w:tcPr>
            <w:tcW w:w="5528" w:type="dxa"/>
            <w:shd w:val="clear" w:color="auto" w:fill="auto"/>
          </w:tcPr>
          <w:p w:rsidR="0048591B" w:rsidRPr="003B2F2C" w:rsidRDefault="0048591B" w:rsidP="00260A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43703F">
              <w:rPr>
                <w:rFonts w:cs="Times New Roman"/>
                <w:sz w:val="26"/>
                <w:szCs w:val="26"/>
              </w:rPr>
              <w:t xml:space="preserve">Участие </w:t>
            </w:r>
            <w:r>
              <w:rPr>
                <w:rFonts w:cs="Times New Roman"/>
                <w:sz w:val="26"/>
                <w:szCs w:val="26"/>
              </w:rPr>
              <w:t xml:space="preserve">делегации Республики Крым </w:t>
            </w:r>
            <w:r w:rsidRPr="003B2F2C">
              <w:rPr>
                <w:sz w:val="26"/>
                <w:szCs w:val="26"/>
              </w:rPr>
              <w:t>во Всероссийском конкурсе научно-исследовательских работ, учащихся и студенческой молодежи «Научный потенциал-XXI»</w:t>
            </w:r>
            <w:r w:rsidR="00EC10BE">
              <w:rPr>
                <w:sz w:val="26"/>
                <w:szCs w:val="26"/>
              </w:rPr>
              <w:t xml:space="preserve"> (претендовать на участие</w:t>
            </w:r>
            <w:r>
              <w:rPr>
                <w:sz w:val="26"/>
                <w:szCs w:val="26"/>
              </w:rPr>
              <w:t xml:space="preserve"> могут победители и призеры 1 и 2 этапа Республиканского конкурса-защиты научно-исследовательских работ учащихся-членов МАН «Искатель» и И</w:t>
            </w:r>
            <w:r w:rsidRPr="002336C8">
              <w:rPr>
                <w:rFonts w:cs="Times New Roman"/>
                <w:sz w:val="26"/>
                <w:szCs w:val="26"/>
              </w:rPr>
              <w:t>тогов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336C8">
              <w:rPr>
                <w:rFonts w:cs="Times New Roman"/>
                <w:sz w:val="26"/>
                <w:szCs w:val="26"/>
              </w:rPr>
              <w:t xml:space="preserve"> научно-практическ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="00832964">
              <w:rPr>
                <w:rFonts w:cs="Times New Roman"/>
                <w:sz w:val="26"/>
                <w:szCs w:val="26"/>
              </w:rPr>
              <w:t xml:space="preserve"> </w:t>
            </w:r>
            <w:r w:rsidRPr="002336C8">
              <w:rPr>
                <w:rFonts w:cs="Times New Roman"/>
                <w:sz w:val="26"/>
                <w:szCs w:val="26"/>
              </w:rPr>
              <w:t>конференци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2336C8">
              <w:rPr>
                <w:rFonts w:cs="Times New Roman"/>
                <w:sz w:val="26"/>
                <w:szCs w:val="26"/>
              </w:rPr>
              <w:t xml:space="preserve"> исследовательских работ «Научный потенциал 21 век»</w:t>
            </w:r>
            <w:r>
              <w:rPr>
                <w:rFonts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998" w:type="dxa"/>
            <w:gridSpan w:val="3"/>
            <w:shd w:val="clear" w:color="auto" w:fill="auto"/>
          </w:tcPr>
          <w:p w:rsidR="0048591B" w:rsidRPr="003B2F2C" w:rsidRDefault="0048591B" w:rsidP="00EC10BE">
            <w:pPr>
              <w:spacing w:after="0" w:line="240" w:lineRule="auto"/>
              <w:rPr>
                <w:sz w:val="26"/>
                <w:szCs w:val="26"/>
              </w:rPr>
            </w:pPr>
            <w:r w:rsidRPr="003B2F2C">
              <w:rPr>
                <w:sz w:val="26"/>
                <w:szCs w:val="26"/>
              </w:rPr>
              <w:t>Всероссийская детская общественная организация Малая академия наук «Интеллект будущего»</w:t>
            </w:r>
            <w:r w:rsidR="00EC10BE">
              <w:rPr>
                <w:sz w:val="26"/>
                <w:szCs w:val="26"/>
              </w:rPr>
              <w:t xml:space="preserve">, </w:t>
            </w:r>
            <w:r w:rsidR="00EC10BE" w:rsidRPr="002336C8">
              <w:rPr>
                <w:rFonts w:cs="Times New Roman"/>
                <w:sz w:val="26"/>
                <w:szCs w:val="26"/>
              </w:rPr>
              <w:t>ГБОУ ДО РК «</w:t>
            </w:r>
            <w:r w:rsidR="00EC10BE">
              <w:rPr>
                <w:rFonts w:cs="Times New Roman"/>
                <w:sz w:val="26"/>
                <w:szCs w:val="26"/>
              </w:rPr>
              <w:t>МАН</w:t>
            </w:r>
            <w:r w:rsidR="00EC10BE"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3B2F2C" w:rsidRDefault="0048591B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Default="00832964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8591B" w:rsidRPr="003B2F2C">
              <w:rPr>
                <w:sz w:val="26"/>
                <w:szCs w:val="26"/>
              </w:rPr>
              <w:t>прель</w:t>
            </w:r>
          </w:p>
          <w:p w:rsidR="00EC10BE" w:rsidRPr="003B2F2C" w:rsidRDefault="00EC10BE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обл.</w:t>
            </w:r>
          </w:p>
        </w:tc>
        <w:tc>
          <w:tcPr>
            <w:tcW w:w="5528" w:type="dxa"/>
            <w:shd w:val="clear" w:color="auto" w:fill="auto"/>
          </w:tcPr>
          <w:p w:rsidR="00EC10BE" w:rsidRDefault="0048591B" w:rsidP="00EE38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 xml:space="preserve">Участие </w:t>
            </w:r>
            <w:r>
              <w:rPr>
                <w:rFonts w:cs="Times New Roman"/>
                <w:sz w:val="26"/>
                <w:szCs w:val="26"/>
              </w:rPr>
              <w:t xml:space="preserve">делегации Республики Крым </w:t>
            </w:r>
            <w:r w:rsidRPr="003B2F2C">
              <w:rPr>
                <w:sz w:val="26"/>
                <w:szCs w:val="26"/>
              </w:rPr>
              <w:t>в 15-й Всероссийской олимпиаде научно-исследовательских и учебно-исследовательских проектов детей и молодежи по проблемам защиты окружающей среды «Человек – Земля – Космос» (Олимпиада «Созвездие»)</w:t>
            </w:r>
            <w:r>
              <w:rPr>
                <w:sz w:val="26"/>
                <w:szCs w:val="26"/>
              </w:rPr>
              <w:t xml:space="preserve"> </w:t>
            </w:r>
          </w:p>
          <w:p w:rsidR="0048591B" w:rsidRPr="003B2F2C" w:rsidRDefault="0048591B" w:rsidP="00EE38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(претендовать на участие могут победители и призеры Республиканского заочного конкурса «Мирный космос», Республиканского конкурса «Космические фантазии», </w:t>
            </w:r>
            <w:r w:rsidRPr="00477C2F">
              <w:rPr>
                <w:sz w:val="26"/>
                <w:szCs w:val="26"/>
              </w:rPr>
              <w:t>республиканск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исследовательских работ и проектов учащихся среднего школьного возраста «Шаг в науку»</w:t>
            </w:r>
            <w:r>
              <w:rPr>
                <w:sz w:val="26"/>
                <w:szCs w:val="26"/>
              </w:rPr>
              <w:t>, 1 и 2 этапа Республиканского конкурса-защиты научно-исследовательских работ учащихся-членов МАН «Искатель» и И</w:t>
            </w:r>
            <w:r w:rsidRPr="002336C8">
              <w:rPr>
                <w:rFonts w:cs="Times New Roman"/>
                <w:sz w:val="26"/>
                <w:szCs w:val="26"/>
              </w:rPr>
              <w:t>тогов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336C8">
              <w:rPr>
                <w:rFonts w:cs="Times New Roman"/>
                <w:sz w:val="26"/>
                <w:szCs w:val="26"/>
              </w:rPr>
              <w:t xml:space="preserve"> научно-практическ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336C8">
              <w:rPr>
                <w:rFonts w:cs="Times New Roman"/>
                <w:sz w:val="26"/>
                <w:szCs w:val="26"/>
              </w:rPr>
              <w:t xml:space="preserve"> конференци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2336C8">
              <w:rPr>
                <w:rFonts w:cs="Times New Roman"/>
                <w:sz w:val="26"/>
                <w:szCs w:val="26"/>
              </w:rPr>
              <w:t xml:space="preserve"> исследовательских работ «Научный потенциал 21 век»</w:t>
            </w:r>
            <w:r>
              <w:rPr>
                <w:rFonts w:cs="Times New Roman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Pr="003B2F2C" w:rsidRDefault="0048591B" w:rsidP="003D6FEB">
            <w:pPr>
              <w:spacing w:after="0" w:line="240" w:lineRule="auto"/>
              <w:rPr>
                <w:sz w:val="26"/>
                <w:szCs w:val="26"/>
              </w:rPr>
            </w:pPr>
            <w:r w:rsidRPr="003B2F2C">
              <w:rPr>
                <w:sz w:val="26"/>
                <w:szCs w:val="26"/>
              </w:rPr>
              <w:lastRenderedPageBreak/>
              <w:t xml:space="preserve">Международный центр обучающих систем, Федеральный центр технического творчества учащихся, </w:t>
            </w:r>
            <w:r w:rsidR="00EC10BE" w:rsidRPr="002336C8">
              <w:rPr>
                <w:rFonts w:cs="Times New Roman"/>
                <w:sz w:val="26"/>
                <w:szCs w:val="26"/>
              </w:rPr>
              <w:t>ГБОУ ДО РК «</w:t>
            </w:r>
            <w:r w:rsidR="00EC10BE">
              <w:rPr>
                <w:rFonts w:cs="Times New Roman"/>
                <w:sz w:val="26"/>
                <w:szCs w:val="26"/>
              </w:rPr>
              <w:t>МАН</w:t>
            </w:r>
            <w:r w:rsidR="00EC10BE"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  <w:p w:rsidR="0048591B" w:rsidRPr="003B2F2C" w:rsidRDefault="0048591B" w:rsidP="003D6FE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090" w:type="dxa"/>
            <w:shd w:val="clear" w:color="auto" w:fill="auto"/>
          </w:tcPr>
          <w:p w:rsidR="0048591B" w:rsidRPr="003B2F2C" w:rsidRDefault="00832964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48591B" w:rsidRPr="00A87536" w:rsidTr="00CC10F2">
        <w:trPr>
          <w:trHeight w:val="119"/>
        </w:trPr>
        <w:tc>
          <w:tcPr>
            <w:tcW w:w="704" w:type="dxa"/>
            <w:shd w:val="clear" w:color="auto" w:fill="auto"/>
          </w:tcPr>
          <w:p w:rsidR="0048591B" w:rsidRPr="00A87536" w:rsidRDefault="0048591B" w:rsidP="003D6FEB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Default="00832964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8591B" w:rsidRPr="003B2F2C"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>,</w:t>
            </w:r>
          </w:p>
          <w:p w:rsidR="00832964" w:rsidRPr="003B2F2C" w:rsidRDefault="00832964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5528" w:type="dxa"/>
            <w:shd w:val="clear" w:color="auto" w:fill="auto"/>
          </w:tcPr>
          <w:p w:rsidR="0048591B" w:rsidRPr="00A96BA7" w:rsidRDefault="0048591B" w:rsidP="000E585A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832964">
              <w:rPr>
                <w:sz w:val="26"/>
                <w:szCs w:val="26"/>
              </w:rPr>
              <w:t xml:space="preserve">Участие делегации Республики Крым в Первенстве России среди юношей - 2018.  </w:t>
            </w:r>
            <w:proofErr w:type="gramStart"/>
            <w:r w:rsidRPr="00832964">
              <w:rPr>
                <w:sz w:val="26"/>
                <w:szCs w:val="26"/>
              </w:rPr>
              <w:t>Чемпионате</w:t>
            </w:r>
            <w:proofErr w:type="gramEnd"/>
            <w:r w:rsidRPr="00832964">
              <w:rPr>
                <w:sz w:val="26"/>
                <w:szCs w:val="26"/>
              </w:rPr>
              <w:t xml:space="preserve"> России 2018</w:t>
            </w:r>
            <w:r w:rsidR="00832964">
              <w:rPr>
                <w:sz w:val="26"/>
                <w:szCs w:val="26"/>
              </w:rPr>
              <w:t xml:space="preserve"> (претендовать на участие</w:t>
            </w:r>
            <w:r>
              <w:rPr>
                <w:sz w:val="26"/>
                <w:szCs w:val="26"/>
              </w:rPr>
              <w:t xml:space="preserve"> могут победители и призеры</w:t>
            </w:r>
            <w:r w:rsidRPr="008E2E7E">
              <w:rPr>
                <w:rFonts w:cs="Times New Roman"/>
                <w:sz w:val="26"/>
                <w:szCs w:val="26"/>
              </w:rPr>
              <w:t xml:space="preserve"> Республикански</w:t>
            </w:r>
            <w:r>
              <w:rPr>
                <w:rFonts w:cs="Times New Roman"/>
                <w:sz w:val="26"/>
                <w:szCs w:val="26"/>
              </w:rPr>
              <w:t>х</w:t>
            </w:r>
            <w:r w:rsidRPr="008E2E7E">
              <w:rPr>
                <w:rFonts w:cs="Times New Roman"/>
                <w:sz w:val="26"/>
                <w:szCs w:val="26"/>
              </w:rPr>
              <w:t xml:space="preserve"> соревновани</w:t>
            </w:r>
            <w:r>
              <w:rPr>
                <w:rFonts w:cs="Times New Roman"/>
                <w:sz w:val="26"/>
                <w:szCs w:val="26"/>
              </w:rPr>
              <w:t>й</w:t>
            </w:r>
            <w:r w:rsidRPr="008E2E7E">
              <w:rPr>
                <w:rFonts w:cs="Times New Roman"/>
                <w:sz w:val="26"/>
                <w:szCs w:val="26"/>
              </w:rPr>
              <w:t xml:space="preserve"> по </w:t>
            </w:r>
            <w:r w:rsidRPr="008E2E7E">
              <w:rPr>
                <w:rFonts w:cs="Times New Roman"/>
                <w:bCs/>
                <w:sz w:val="26"/>
                <w:szCs w:val="26"/>
              </w:rPr>
              <w:t xml:space="preserve">авиамодельному спорту </w:t>
            </w:r>
            <w:r w:rsidRPr="008E2E7E">
              <w:rPr>
                <w:rFonts w:cs="Times New Roman"/>
                <w:sz w:val="26"/>
                <w:szCs w:val="26"/>
              </w:rPr>
              <w:t>(модели свободного полета)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Pr="003B2F2C" w:rsidRDefault="0048591B" w:rsidP="00832964">
            <w:pPr>
              <w:spacing w:after="0" w:line="240" w:lineRule="auto"/>
              <w:rPr>
                <w:sz w:val="26"/>
                <w:szCs w:val="26"/>
              </w:rPr>
            </w:pPr>
            <w:r w:rsidRPr="003B2F2C">
              <w:rPr>
                <w:sz w:val="26"/>
                <w:szCs w:val="26"/>
              </w:rPr>
              <w:t>Ф</w:t>
            </w:r>
            <w:r w:rsidR="00832964">
              <w:rPr>
                <w:sz w:val="26"/>
                <w:szCs w:val="26"/>
              </w:rPr>
              <w:t xml:space="preserve">ЦТ ТУ ФГБОУ ВО </w:t>
            </w:r>
            <w:r w:rsidRPr="003B2F2C">
              <w:rPr>
                <w:sz w:val="26"/>
                <w:szCs w:val="26"/>
              </w:rPr>
              <w:t>«</w:t>
            </w:r>
            <w:r w:rsidRPr="00832964">
              <w:rPr>
                <w:sz w:val="26"/>
                <w:szCs w:val="26"/>
              </w:rPr>
              <w:t>М</w:t>
            </w:r>
            <w:r w:rsidR="00832964">
              <w:rPr>
                <w:sz w:val="26"/>
                <w:szCs w:val="26"/>
              </w:rPr>
              <w:t xml:space="preserve">ГТУ </w:t>
            </w:r>
            <w:r w:rsidRPr="003B2F2C">
              <w:rPr>
                <w:sz w:val="26"/>
                <w:szCs w:val="26"/>
              </w:rPr>
              <w:t>«СТАНКИН»</w:t>
            </w:r>
          </w:p>
        </w:tc>
        <w:tc>
          <w:tcPr>
            <w:tcW w:w="3090" w:type="dxa"/>
            <w:shd w:val="clear" w:color="auto" w:fill="auto"/>
          </w:tcPr>
          <w:p w:rsidR="0048591B" w:rsidRPr="003B2F2C" w:rsidRDefault="00832964" w:rsidP="003D6F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48591B" w:rsidRPr="00A87536" w:rsidTr="00CC10F2">
        <w:tc>
          <w:tcPr>
            <w:tcW w:w="15843" w:type="dxa"/>
            <w:gridSpan w:val="7"/>
            <w:shd w:val="clear" w:color="auto" w:fill="92D050"/>
          </w:tcPr>
          <w:p w:rsidR="0048591B" w:rsidRPr="00A87536" w:rsidRDefault="0048591B" w:rsidP="003D6FE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>МАЙ</w:t>
            </w:r>
          </w:p>
        </w:tc>
      </w:tr>
      <w:tr w:rsidR="0048591B" w:rsidRPr="00A87536" w:rsidTr="00CC10F2">
        <w:trPr>
          <w:trHeight w:val="150"/>
        </w:trPr>
        <w:tc>
          <w:tcPr>
            <w:tcW w:w="704" w:type="dxa"/>
            <w:shd w:val="clear" w:color="auto" w:fill="auto"/>
          </w:tcPr>
          <w:p w:rsidR="0048591B" w:rsidRPr="00A87536" w:rsidRDefault="0048591B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Pr="00804EB0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04EB0">
              <w:rPr>
                <w:sz w:val="26"/>
                <w:szCs w:val="26"/>
              </w:rPr>
              <w:t xml:space="preserve">12 мая </w:t>
            </w:r>
          </w:p>
          <w:p w:rsidR="0048591B" w:rsidRPr="00804EB0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04EB0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48591B" w:rsidRPr="00804EB0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804EB0">
              <w:rPr>
                <w:sz w:val="26"/>
                <w:szCs w:val="26"/>
              </w:rPr>
              <w:t>47 спартакиад</w:t>
            </w:r>
            <w:r>
              <w:rPr>
                <w:sz w:val="26"/>
                <w:szCs w:val="26"/>
              </w:rPr>
              <w:t>ы</w:t>
            </w:r>
            <w:r w:rsidRPr="00804EB0">
              <w:rPr>
                <w:sz w:val="26"/>
                <w:szCs w:val="26"/>
              </w:rPr>
              <w:t xml:space="preserve">: 46 Соревнования «Чемпионат Крыма» по </w:t>
            </w:r>
            <w:proofErr w:type="spellStart"/>
            <w:r w:rsidRPr="00804EB0">
              <w:rPr>
                <w:sz w:val="26"/>
                <w:szCs w:val="26"/>
              </w:rPr>
              <w:t>автотрассовым</w:t>
            </w:r>
            <w:proofErr w:type="spellEnd"/>
            <w:r w:rsidRPr="00804EB0">
              <w:rPr>
                <w:sz w:val="26"/>
                <w:szCs w:val="26"/>
              </w:rPr>
              <w:t xml:space="preserve"> моделям среди учащейся молодежи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Default="0048591B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8591B" w:rsidRPr="00804EB0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804EB0" w:rsidRDefault="00677FC5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48591B" w:rsidRPr="00A87536" w:rsidTr="00CC10F2">
        <w:trPr>
          <w:trHeight w:val="225"/>
        </w:trPr>
        <w:tc>
          <w:tcPr>
            <w:tcW w:w="704" w:type="dxa"/>
            <w:shd w:val="clear" w:color="auto" w:fill="auto"/>
          </w:tcPr>
          <w:p w:rsidR="0048591B" w:rsidRPr="00A87536" w:rsidRDefault="0048591B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Pr="00477C2F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 мая</w:t>
            </w:r>
          </w:p>
          <w:p w:rsidR="0048591B" w:rsidRPr="00477C2F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48591B" w:rsidRPr="00477C2F" w:rsidRDefault="0048591B" w:rsidP="005E4F7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677FC5">
              <w:rPr>
                <w:sz w:val="26"/>
                <w:szCs w:val="26"/>
              </w:rPr>
              <w:t>Крымского</w:t>
            </w:r>
            <w:r w:rsidRPr="00A0779D">
              <w:rPr>
                <w:color w:val="FF0000"/>
                <w:sz w:val="26"/>
                <w:szCs w:val="26"/>
              </w:rPr>
              <w:t xml:space="preserve"> </w:t>
            </w:r>
            <w:r w:rsidRPr="00477C2F">
              <w:rPr>
                <w:sz w:val="26"/>
                <w:szCs w:val="26"/>
              </w:rPr>
              <w:t>республиканск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исследовательских работ и проектов учащихся среднего школьного возраста «Шаг в науку»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Pr="00477C2F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 xml:space="preserve">ГБОУ ДО РК </w:t>
            </w:r>
          </w:p>
          <w:p w:rsidR="0048591B" w:rsidRPr="00477C2F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7C2F">
              <w:rPr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477C2F" w:rsidRDefault="00677FC5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Лебедкина Е.М., зав. </w:t>
            </w:r>
            <w:proofErr w:type="spellStart"/>
            <w:r>
              <w:rPr>
                <w:sz w:val="26"/>
                <w:szCs w:val="26"/>
              </w:rPr>
              <w:t>физико-мат</w:t>
            </w:r>
            <w:proofErr w:type="spellEnd"/>
            <w:r>
              <w:rPr>
                <w:sz w:val="26"/>
                <w:szCs w:val="26"/>
              </w:rPr>
              <w:t xml:space="preserve">. отделом, Лысыч О.В., зав. отд. </w:t>
            </w:r>
            <w:proofErr w:type="gramStart"/>
            <w:r>
              <w:rPr>
                <w:sz w:val="26"/>
                <w:szCs w:val="26"/>
              </w:rPr>
              <w:t>гуманитарного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 w:rsidR="0048591B" w:rsidRPr="00A87536" w:rsidTr="00CC10F2">
        <w:trPr>
          <w:trHeight w:val="1692"/>
        </w:trPr>
        <w:tc>
          <w:tcPr>
            <w:tcW w:w="704" w:type="dxa"/>
            <w:shd w:val="clear" w:color="auto" w:fill="auto"/>
          </w:tcPr>
          <w:p w:rsidR="0048591B" w:rsidRPr="00A87536" w:rsidRDefault="0048591B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Default="00677FC5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8591B" w:rsidRPr="008B60A0">
              <w:rPr>
                <w:sz w:val="26"/>
                <w:szCs w:val="26"/>
              </w:rPr>
              <w:t>ай</w:t>
            </w:r>
          </w:p>
          <w:p w:rsidR="0048591B" w:rsidRPr="008B60A0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5528" w:type="dxa"/>
            <w:shd w:val="clear" w:color="auto" w:fill="auto"/>
          </w:tcPr>
          <w:p w:rsidR="0048591B" w:rsidRPr="00300FFC" w:rsidRDefault="0048591B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00FFC">
              <w:rPr>
                <w:rFonts w:cs="Times New Roman"/>
                <w:color w:val="000000" w:themeColor="text1"/>
                <w:sz w:val="26"/>
                <w:szCs w:val="26"/>
              </w:rPr>
              <w:t xml:space="preserve">Участие делегации Республики Крым </w:t>
            </w:r>
            <w:r w:rsidRPr="00300FFC">
              <w:rPr>
                <w:color w:val="000000" w:themeColor="text1"/>
                <w:sz w:val="26"/>
                <w:szCs w:val="26"/>
              </w:rPr>
              <w:t>в Международном фестивале экранного творчества детей «Петербургский экран»</w:t>
            </w:r>
          </w:p>
          <w:p w:rsidR="0048591B" w:rsidRPr="00300FFC" w:rsidRDefault="0048591B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:rsidR="00677FC5" w:rsidRDefault="0048591B" w:rsidP="00677FC5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B60A0">
              <w:rPr>
                <w:sz w:val="26"/>
                <w:szCs w:val="26"/>
              </w:rPr>
              <w:t xml:space="preserve">ГБОУ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 w:rsidRPr="008B60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gramStart"/>
            <w:r w:rsidRPr="008B60A0">
              <w:rPr>
                <w:sz w:val="26"/>
                <w:szCs w:val="26"/>
              </w:rPr>
              <w:t>Санкт-Петербургский</w:t>
            </w:r>
            <w:proofErr w:type="gramEnd"/>
            <w:r w:rsidRPr="008B60A0">
              <w:rPr>
                <w:sz w:val="26"/>
                <w:szCs w:val="26"/>
              </w:rPr>
              <w:t xml:space="preserve"> центр детского (юношеского) технического творчества</w:t>
            </w:r>
            <w:r>
              <w:rPr>
                <w:sz w:val="26"/>
                <w:szCs w:val="26"/>
              </w:rPr>
              <w:t>»</w:t>
            </w:r>
            <w:r w:rsidR="00677FC5">
              <w:rPr>
                <w:sz w:val="26"/>
                <w:szCs w:val="26"/>
              </w:rPr>
              <w:t xml:space="preserve">, </w:t>
            </w:r>
            <w:r w:rsidR="00677FC5"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8591B" w:rsidRPr="008B60A0" w:rsidRDefault="00677FC5" w:rsidP="00677F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8B60A0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8591B" w:rsidRPr="00A87536" w:rsidTr="00CC10F2">
        <w:tc>
          <w:tcPr>
            <w:tcW w:w="704" w:type="dxa"/>
            <w:shd w:val="clear" w:color="auto" w:fill="auto"/>
          </w:tcPr>
          <w:p w:rsidR="0048591B" w:rsidRPr="00A87536" w:rsidRDefault="0048591B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Pr="00804EB0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04EB0">
              <w:rPr>
                <w:sz w:val="26"/>
                <w:szCs w:val="26"/>
              </w:rPr>
              <w:t>май-июнь</w:t>
            </w:r>
          </w:p>
          <w:p w:rsidR="0048591B" w:rsidRPr="00804EB0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 </w:t>
            </w:r>
            <w:r w:rsidRPr="00804EB0">
              <w:rPr>
                <w:sz w:val="26"/>
                <w:szCs w:val="26"/>
              </w:rPr>
              <w:t>Научный, Бахчисарайский район</w:t>
            </w:r>
          </w:p>
        </w:tc>
        <w:tc>
          <w:tcPr>
            <w:tcW w:w="5528" w:type="dxa"/>
            <w:shd w:val="clear" w:color="auto" w:fill="auto"/>
          </w:tcPr>
          <w:p w:rsidR="0048591B" w:rsidRPr="00804EB0" w:rsidRDefault="0048591B" w:rsidP="00677F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804EB0">
              <w:rPr>
                <w:sz w:val="26"/>
                <w:szCs w:val="26"/>
                <w:lang w:val="en-US"/>
              </w:rPr>
              <w:t>XVIII</w:t>
            </w:r>
            <w:r w:rsidRPr="00804EB0">
              <w:rPr>
                <w:sz w:val="26"/>
                <w:szCs w:val="26"/>
              </w:rPr>
              <w:t xml:space="preserve"> Летн</w:t>
            </w:r>
            <w:r>
              <w:rPr>
                <w:sz w:val="26"/>
                <w:szCs w:val="26"/>
              </w:rPr>
              <w:t>ей</w:t>
            </w:r>
            <w:r w:rsidRPr="00804EB0">
              <w:rPr>
                <w:sz w:val="26"/>
                <w:szCs w:val="26"/>
              </w:rPr>
              <w:t xml:space="preserve"> астрономическ</w:t>
            </w:r>
            <w:r>
              <w:rPr>
                <w:sz w:val="26"/>
                <w:szCs w:val="26"/>
              </w:rPr>
              <w:t xml:space="preserve">ой </w:t>
            </w:r>
            <w:r w:rsidRPr="00804EB0">
              <w:rPr>
                <w:sz w:val="26"/>
                <w:szCs w:val="26"/>
              </w:rPr>
              <w:t>школ</w:t>
            </w:r>
            <w:r>
              <w:rPr>
                <w:sz w:val="26"/>
                <w:szCs w:val="26"/>
              </w:rPr>
              <w:t>ы</w:t>
            </w:r>
            <w:r w:rsidRPr="00804EB0">
              <w:rPr>
                <w:sz w:val="26"/>
                <w:szCs w:val="26"/>
              </w:rPr>
              <w:t xml:space="preserve"> «Астротавр»</w:t>
            </w:r>
            <w:r>
              <w:rPr>
                <w:sz w:val="26"/>
                <w:szCs w:val="26"/>
              </w:rPr>
              <w:t xml:space="preserve"> (претендовать на участие могут учащиеся астрономических объединений Р</w:t>
            </w:r>
            <w:r w:rsidR="00677FC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Default="0048591B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8591B" w:rsidRPr="00804EB0" w:rsidRDefault="0048591B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804EB0" w:rsidRDefault="00677FC5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48591B" w:rsidRPr="00A87536" w:rsidTr="00CC10F2">
        <w:tc>
          <w:tcPr>
            <w:tcW w:w="15843" w:type="dxa"/>
            <w:gridSpan w:val="7"/>
            <w:shd w:val="clear" w:color="auto" w:fill="92D050"/>
          </w:tcPr>
          <w:p w:rsidR="0048591B" w:rsidRPr="00A87536" w:rsidRDefault="0048591B" w:rsidP="00357EB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highlight w:val="green"/>
              </w:rPr>
            </w:pPr>
            <w:r w:rsidRPr="00A87536">
              <w:rPr>
                <w:rFonts w:eastAsia="Calibri" w:cs="Times New Roman"/>
                <w:b/>
                <w:sz w:val="24"/>
                <w:szCs w:val="24"/>
              </w:rPr>
              <w:t>ИЮНЬ</w:t>
            </w:r>
          </w:p>
        </w:tc>
      </w:tr>
      <w:tr w:rsidR="0048591B" w:rsidRPr="00A87536" w:rsidTr="00CC10F2">
        <w:tc>
          <w:tcPr>
            <w:tcW w:w="704" w:type="dxa"/>
            <w:shd w:val="clear" w:color="auto" w:fill="auto"/>
          </w:tcPr>
          <w:p w:rsidR="0048591B" w:rsidRPr="00A87536" w:rsidRDefault="0048591B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8591B" w:rsidRPr="008E2E7E" w:rsidRDefault="0048591B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E2E7E">
              <w:rPr>
                <w:rFonts w:cs="Times New Roman"/>
                <w:sz w:val="26"/>
                <w:szCs w:val="26"/>
              </w:rPr>
              <w:t xml:space="preserve">15 июня </w:t>
            </w:r>
          </w:p>
          <w:p w:rsidR="0048591B" w:rsidRPr="008E2E7E" w:rsidRDefault="00677FC5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="0048591B" w:rsidRPr="008E2E7E">
              <w:rPr>
                <w:rFonts w:cs="Times New Roman"/>
                <w:sz w:val="26"/>
                <w:szCs w:val="26"/>
              </w:rPr>
              <w:t>. Симферополь</w:t>
            </w:r>
          </w:p>
        </w:tc>
        <w:tc>
          <w:tcPr>
            <w:tcW w:w="5528" w:type="dxa"/>
            <w:shd w:val="clear" w:color="auto" w:fill="auto"/>
          </w:tcPr>
          <w:p w:rsidR="0048591B" w:rsidRPr="008E2E7E" w:rsidRDefault="0048591B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8E2E7E">
              <w:rPr>
                <w:rFonts w:cs="Times New Roman"/>
                <w:sz w:val="26"/>
                <w:szCs w:val="26"/>
              </w:rPr>
              <w:t>Республиканск</w:t>
            </w:r>
            <w:r>
              <w:rPr>
                <w:rFonts w:cs="Times New Roman"/>
                <w:sz w:val="26"/>
                <w:szCs w:val="26"/>
              </w:rPr>
              <w:t>ого</w:t>
            </w:r>
            <w:r w:rsidRPr="008E2E7E">
              <w:rPr>
                <w:rFonts w:cs="Times New Roman"/>
                <w:sz w:val="26"/>
                <w:szCs w:val="26"/>
              </w:rPr>
              <w:t xml:space="preserve"> этап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8E2E7E">
              <w:rPr>
                <w:rFonts w:cs="Times New Roman"/>
                <w:sz w:val="26"/>
                <w:szCs w:val="26"/>
              </w:rPr>
              <w:t xml:space="preserve"> V Международного фестиваля робототехники «РОБОФИНИСТ»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8591B" w:rsidRDefault="0048591B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8591B" w:rsidRPr="008E2E7E" w:rsidRDefault="0048591B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8591B" w:rsidRPr="008E2E7E" w:rsidRDefault="00677FC5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  <w:tr w:rsidR="006953F7" w:rsidRPr="00A87536" w:rsidTr="00CC10F2">
        <w:tc>
          <w:tcPr>
            <w:tcW w:w="704" w:type="dxa"/>
            <w:shd w:val="clear" w:color="auto" w:fill="auto"/>
          </w:tcPr>
          <w:p w:rsidR="006953F7" w:rsidRPr="00A87536" w:rsidRDefault="006953F7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53F7" w:rsidRPr="008E2E7E" w:rsidRDefault="006953F7" w:rsidP="00CF0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E2E7E">
              <w:rPr>
                <w:rFonts w:cs="Times New Roman"/>
                <w:sz w:val="26"/>
                <w:szCs w:val="26"/>
              </w:rPr>
              <w:t>29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E2E7E">
              <w:rPr>
                <w:rFonts w:cs="Times New Roman"/>
                <w:sz w:val="26"/>
                <w:szCs w:val="26"/>
              </w:rPr>
              <w:t xml:space="preserve">июня </w:t>
            </w:r>
          </w:p>
          <w:p w:rsidR="006953F7" w:rsidRPr="008E2E7E" w:rsidRDefault="006953F7" w:rsidP="00CF0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 </w:t>
            </w:r>
            <w:proofErr w:type="spellStart"/>
            <w:r w:rsidRPr="008E2E7E">
              <w:rPr>
                <w:rFonts w:cs="Times New Roman"/>
                <w:sz w:val="26"/>
                <w:szCs w:val="26"/>
              </w:rPr>
              <w:t>Новозбурьевка</w:t>
            </w:r>
            <w:proofErr w:type="spellEnd"/>
            <w:r w:rsidRPr="008E2E7E">
              <w:rPr>
                <w:rFonts w:cs="Times New Roman"/>
                <w:sz w:val="26"/>
                <w:szCs w:val="26"/>
              </w:rPr>
              <w:t>, Симферопольский район</w:t>
            </w:r>
          </w:p>
        </w:tc>
        <w:tc>
          <w:tcPr>
            <w:tcW w:w="5528" w:type="dxa"/>
            <w:shd w:val="clear" w:color="auto" w:fill="auto"/>
          </w:tcPr>
          <w:p w:rsidR="006953F7" w:rsidRPr="008E2E7E" w:rsidRDefault="006953F7" w:rsidP="00CF057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8E2E7E">
              <w:rPr>
                <w:rFonts w:cs="Times New Roman"/>
                <w:sz w:val="26"/>
                <w:szCs w:val="26"/>
              </w:rPr>
              <w:t>47 спартакиад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8E2E7E">
              <w:rPr>
                <w:rFonts w:cs="Times New Roman"/>
                <w:sz w:val="26"/>
                <w:szCs w:val="26"/>
              </w:rPr>
              <w:t>: 79 Республиканские соревнования по</w:t>
            </w:r>
            <w:r w:rsidRPr="008E2E7E">
              <w:rPr>
                <w:rFonts w:cs="Times New Roman"/>
                <w:bCs/>
                <w:sz w:val="26"/>
                <w:szCs w:val="26"/>
              </w:rPr>
              <w:t xml:space="preserve"> авиамодельному спорту </w:t>
            </w:r>
            <w:r w:rsidRPr="008E2E7E">
              <w:rPr>
                <w:rFonts w:cs="Times New Roman"/>
                <w:sz w:val="26"/>
                <w:szCs w:val="26"/>
              </w:rPr>
              <w:t>(схематические модели)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6953F7" w:rsidRDefault="006953F7" w:rsidP="00CF0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6953F7" w:rsidRPr="008E2E7E" w:rsidRDefault="006953F7" w:rsidP="00CF057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6953F7" w:rsidRPr="008E2E7E" w:rsidRDefault="006953F7" w:rsidP="00CF057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6953F7" w:rsidRPr="00A87536" w:rsidTr="00CC10F2">
        <w:tc>
          <w:tcPr>
            <w:tcW w:w="704" w:type="dxa"/>
            <w:shd w:val="clear" w:color="auto" w:fill="auto"/>
          </w:tcPr>
          <w:p w:rsidR="006953F7" w:rsidRPr="00A87536" w:rsidRDefault="006953F7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53F7" w:rsidRPr="008E2E7E" w:rsidRDefault="006953F7" w:rsidP="00CF0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E2E7E">
              <w:rPr>
                <w:rFonts w:cs="Times New Roman"/>
                <w:sz w:val="26"/>
                <w:szCs w:val="26"/>
              </w:rPr>
              <w:t xml:space="preserve">29 - 30 июня </w:t>
            </w:r>
          </w:p>
          <w:p w:rsidR="006953F7" w:rsidRPr="008E2E7E" w:rsidRDefault="006953F7" w:rsidP="00CF0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 </w:t>
            </w:r>
            <w:proofErr w:type="spellStart"/>
            <w:r w:rsidRPr="008E2E7E">
              <w:rPr>
                <w:rFonts w:cs="Times New Roman"/>
                <w:sz w:val="26"/>
                <w:szCs w:val="26"/>
              </w:rPr>
              <w:t>Новозбурьевка</w:t>
            </w:r>
            <w:proofErr w:type="spellEnd"/>
            <w:r w:rsidRPr="008E2E7E">
              <w:rPr>
                <w:rFonts w:cs="Times New Roman"/>
                <w:sz w:val="26"/>
                <w:szCs w:val="26"/>
              </w:rPr>
              <w:t>, Симферопольский район</w:t>
            </w:r>
          </w:p>
        </w:tc>
        <w:tc>
          <w:tcPr>
            <w:tcW w:w="5528" w:type="dxa"/>
            <w:shd w:val="clear" w:color="auto" w:fill="auto"/>
          </w:tcPr>
          <w:p w:rsidR="006953F7" w:rsidRPr="008E2E7E" w:rsidRDefault="006953F7" w:rsidP="00CF057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8E2E7E">
              <w:rPr>
                <w:rFonts w:cs="Times New Roman"/>
                <w:sz w:val="26"/>
                <w:szCs w:val="26"/>
              </w:rPr>
              <w:t>47 спартакиад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8E2E7E">
              <w:rPr>
                <w:rFonts w:cs="Times New Roman"/>
                <w:sz w:val="26"/>
                <w:szCs w:val="26"/>
              </w:rPr>
              <w:t xml:space="preserve">: 79 Республиканские соревнования по </w:t>
            </w:r>
            <w:r w:rsidRPr="008E2E7E">
              <w:rPr>
                <w:rFonts w:cs="Times New Roman"/>
                <w:bCs/>
                <w:sz w:val="26"/>
                <w:szCs w:val="26"/>
              </w:rPr>
              <w:t xml:space="preserve">авиамодельному спорту </w:t>
            </w:r>
            <w:r w:rsidRPr="008E2E7E">
              <w:rPr>
                <w:rFonts w:cs="Times New Roman"/>
                <w:sz w:val="26"/>
                <w:szCs w:val="26"/>
              </w:rPr>
              <w:t>(модели свободного полета)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6953F7" w:rsidRDefault="006953F7" w:rsidP="00CF0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6953F7" w:rsidRPr="008E2E7E" w:rsidRDefault="006953F7" w:rsidP="00CF057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6953F7" w:rsidRPr="008E2E7E" w:rsidRDefault="006953F7" w:rsidP="00CF057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6953F7" w:rsidRPr="00A87536" w:rsidTr="00CC10F2">
        <w:tc>
          <w:tcPr>
            <w:tcW w:w="704" w:type="dxa"/>
            <w:shd w:val="clear" w:color="auto" w:fill="auto"/>
          </w:tcPr>
          <w:p w:rsidR="006953F7" w:rsidRPr="00A87536" w:rsidRDefault="006953F7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53F7" w:rsidRPr="008E2E7E" w:rsidRDefault="006953F7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  <w:p w:rsidR="006953F7" w:rsidRPr="008E2E7E" w:rsidRDefault="006953F7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8E2E7E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6953F7" w:rsidRPr="00D11D76" w:rsidRDefault="006953F7" w:rsidP="00357EB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Проведение 47 спартакиады</w:t>
            </w:r>
            <w:r w:rsidRPr="00D11D76">
              <w:rPr>
                <w:rFonts w:cs="Times New Roman"/>
                <w:color w:val="000000" w:themeColor="text1"/>
                <w:sz w:val="26"/>
                <w:szCs w:val="26"/>
              </w:rPr>
              <w:t xml:space="preserve">: 70 Крымские открытые соревнования по судомодельному спорту в открытых бассейнах </w:t>
            </w:r>
            <w:r w:rsidRPr="00D11D76">
              <w:rPr>
                <w:rFonts w:cs="Times New Roman"/>
                <w:bCs/>
                <w:color w:val="000000" w:themeColor="text1"/>
                <w:sz w:val="26"/>
                <w:szCs w:val="26"/>
              </w:rPr>
              <w:t>(яхты)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6953F7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6953F7" w:rsidRPr="008E2E7E" w:rsidRDefault="006953F7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6953F7" w:rsidRPr="008E2E7E" w:rsidRDefault="006953F7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6953F7" w:rsidRPr="00A87536" w:rsidTr="00CC10F2">
        <w:tc>
          <w:tcPr>
            <w:tcW w:w="704" w:type="dxa"/>
            <w:shd w:val="clear" w:color="auto" w:fill="auto"/>
          </w:tcPr>
          <w:p w:rsidR="006953F7" w:rsidRPr="00A87536" w:rsidRDefault="006953F7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53F7" w:rsidRPr="008E2E7E" w:rsidRDefault="006953F7" w:rsidP="006953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  <w:p w:rsidR="006953F7" w:rsidRDefault="006953F7" w:rsidP="006953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8E2E7E">
              <w:rPr>
                <w:rFonts w:cs="Times New Roman"/>
                <w:sz w:val="26"/>
                <w:szCs w:val="26"/>
              </w:rPr>
              <w:t xml:space="preserve">г. Симферополь </w:t>
            </w:r>
          </w:p>
          <w:p w:rsidR="006953F7" w:rsidRPr="008E2E7E" w:rsidRDefault="006953F7" w:rsidP="006953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6953F7" w:rsidRPr="00D11D76" w:rsidRDefault="006953F7" w:rsidP="00357EB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11D76">
              <w:rPr>
                <w:rFonts w:cs="Times New Roman"/>
                <w:color w:val="000000" w:themeColor="text1"/>
                <w:sz w:val="26"/>
                <w:szCs w:val="26"/>
              </w:rPr>
              <w:t>Проведение 47 спартакиады: 70 Крымские открытые соревнования по судомодельному спорту в открытых бассейнах (радиоуправляемые модели)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6953F7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6953F7" w:rsidRPr="008E2E7E" w:rsidRDefault="006953F7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6953F7" w:rsidRPr="008E2E7E" w:rsidRDefault="006953F7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C13FBE" w:rsidRPr="00A87536" w:rsidTr="00CC10F2">
        <w:tc>
          <w:tcPr>
            <w:tcW w:w="704" w:type="dxa"/>
            <w:shd w:val="clear" w:color="auto" w:fill="auto"/>
          </w:tcPr>
          <w:p w:rsidR="00C13FBE" w:rsidRPr="00A87536" w:rsidRDefault="00C13FBE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13FBE" w:rsidRPr="008E2E7E" w:rsidRDefault="00C13FBE" w:rsidP="00C13FB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  <w:p w:rsidR="00C13FBE" w:rsidRDefault="00C13FBE" w:rsidP="00C13FB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E2E7E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C13FBE" w:rsidRPr="00D11D76" w:rsidRDefault="00C13FBE" w:rsidP="00357EB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республиканского литературного конкурса «Мой Пушкин»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13FBE" w:rsidRDefault="00C13FBE" w:rsidP="00C13FB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C13FBE" w:rsidRPr="002336C8" w:rsidRDefault="00C13FBE" w:rsidP="00C13FB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C13FBE" w:rsidRDefault="00C13FBE" w:rsidP="00357EB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Лысыч О.В., зав. отд. </w:t>
            </w:r>
            <w:proofErr w:type="gramStart"/>
            <w:r>
              <w:rPr>
                <w:sz w:val="26"/>
                <w:szCs w:val="26"/>
              </w:rPr>
              <w:t>гуманитарного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 w:rsidR="006953F7" w:rsidRPr="00A87536" w:rsidTr="00CC10F2">
        <w:tc>
          <w:tcPr>
            <w:tcW w:w="704" w:type="dxa"/>
            <w:shd w:val="clear" w:color="auto" w:fill="auto"/>
          </w:tcPr>
          <w:p w:rsidR="006953F7" w:rsidRPr="00A87536" w:rsidRDefault="006953F7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53F7" w:rsidRPr="008E2E7E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  <w:p w:rsidR="006953F7" w:rsidRPr="008E2E7E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E2E7E">
              <w:rPr>
                <w:rFonts w:cs="Times New Roman"/>
                <w:sz w:val="26"/>
                <w:szCs w:val="26"/>
              </w:rPr>
              <w:t>г. Симферополь</w:t>
            </w:r>
          </w:p>
          <w:p w:rsidR="006953F7" w:rsidRPr="008E2E7E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6953F7" w:rsidRPr="008E2E7E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Крымского</w:t>
            </w:r>
            <w:r w:rsidRPr="008E2E7E">
              <w:rPr>
                <w:rFonts w:cs="Times New Roman"/>
                <w:sz w:val="26"/>
                <w:szCs w:val="26"/>
              </w:rPr>
              <w:t xml:space="preserve"> фестивал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8E2E7E">
              <w:rPr>
                <w:rFonts w:cs="Times New Roman"/>
                <w:sz w:val="26"/>
                <w:szCs w:val="26"/>
              </w:rPr>
              <w:t xml:space="preserve"> детского экранного творчества «Магический экран-21 век»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6953F7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6953F7" w:rsidRPr="008E2E7E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6953F7" w:rsidRPr="008E2E7E" w:rsidRDefault="006953F7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53F7" w:rsidRPr="00A87536" w:rsidTr="00CC10F2">
        <w:tc>
          <w:tcPr>
            <w:tcW w:w="704" w:type="dxa"/>
            <w:shd w:val="clear" w:color="auto" w:fill="auto"/>
          </w:tcPr>
          <w:p w:rsidR="006953F7" w:rsidRPr="00A87536" w:rsidRDefault="006953F7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53F7" w:rsidRDefault="00C13FBE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6953F7" w:rsidRPr="00E716B9">
              <w:rPr>
                <w:rFonts w:cs="Times New Roman"/>
                <w:sz w:val="26"/>
                <w:szCs w:val="26"/>
              </w:rPr>
              <w:t>юнь</w:t>
            </w:r>
          </w:p>
          <w:p w:rsidR="00C13FBE" w:rsidRPr="008E2E7E" w:rsidRDefault="00C13FBE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highlight w:val="red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cs="Times New Roman"/>
                <w:sz w:val="26"/>
                <w:szCs w:val="26"/>
              </w:rPr>
              <w:t>околиное, Бахчисарайский р-н</w:t>
            </w:r>
          </w:p>
        </w:tc>
        <w:tc>
          <w:tcPr>
            <w:tcW w:w="5528" w:type="dxa"/>
            <w:shd w:val="clear" w:color="auto" w:fill="auto"/>
          </w:tcPr>
          <w:p w:rsidR="006953F7" w:rsidRPr="00DA51FB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п</w:t>
            </w:r>
            <w:r w:rsidRPr="00DA51FB">
              <w:rPr>
                <w:rFonts w:cs="Times New Roman"/>
                <w:sz w:val="26"/>
                <w:szCs w:val="26"/>
              </w:rPr>
              <w:t>рофильн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DA51FB">
              <w:rPr>
                <w:rFonts w:cs="Times New Roman"/>
                <w:sz w:val="26"/>
                <w:szCs w:val="26"/>
              </w:rPr>
              <w:t xml:space="preserve"> научно-исследовательск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DA51FB">
              <w:rPr>
                <w:rFonts w:cs="Times New Roman"/>
                <w:sz w:val="26"/>
                <w:szCs w:val="26"/>
              </w:rPr>
              <w:t>, научно-техническ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DA51FB">
              <w:rPr>
                <w:rFonts w:cs="Times New Roman"/>
                <w:sz w:val="26"/>
                <w:szCs w:val="26"/>
              </w:rPr>
              <w:t xml:space="preserve"> оздоровительн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DA51FB">
              <w:rPr>
                <w:rFonts w:cs="Times New Roman"/>
                <w:sz w:val="26"/>
                <w:szCs w:val="26"/>
              </w:rPr>
              <w:t xml:space="preserve"> смен</w:t>
            </w:r>
            <w:r>
              <w:rPr>
                <w:rFonts w:cs="Times New Roman"/>
                <w:sz w:val="26"/>
                <w:szCs w:val="26"/>
              </w:rPr>
              <w:t>ы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6953F7" w:rsidRPr="00DA51FB" w:rsidRDefault="006953F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DA51F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6953F7" w:rsidRPr="00DA51FB" w:rsidRDefault="006953F7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A51FB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6953F7" w:rsidRPr="00DA51FB" w:rsidRDefault="006953F7" w:rsidP="00357E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A51FB">
              <w:rPr>
                <w:rFonts w:cs="Times New Roman"/>
                <w:sz w:val="26"/>
                <w:szCs w:val="26"/>
              </w:rPr>
              <w:t>Члек.</w:t>
            </w:r>
            <w:r w:rsidR="00C13FBE">
              <w:rPr>
                <w:rFonts w:cs="Times New Roman"/>
                <w:sz w:val="26"/>
                <w:szCs w:val="26"/>
              </w:rPr>
              <w:t xml:space="preserve"> </w:t>
            </w:r>
            <w:r w:rsidRPr="00DA51FB">
              <w:rPr>
                <w:rFonts w:cs="Times New Roman"/>
                <w:sz w:val="26"/>
                <w:szCs w:val="26"/>
              </w:rPr>
              <w:t>В.В.</w:t>
            </w:r>
          </w:p>
        </w:tc>
      </w:tr>
      <w:tr w:rsidR="00C13FBE" w:rsidRPr="00A87536" w:rsidTr="00CC10F2">
        <w:tc>
          <w:tcPr>
            <w:tcW w:w="704" w:type="dxa"/>
            <w:shd w:val="clear" w:color="auto" w:fill="auto"/>
          </w:tcPr>
          <w:p w:rsidR="00C13FBE" w:rsidRPr="00A87536" w:rsidRDefault="00C13FBE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13FBE" w:rsidRPr="008E2E7E" w:rsidRDefault="00C13FBE" w:rsidP="00C13FB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  <w:p w:rsidR="00C13FBE" w:rsidRDefault="00C13FBE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cs="Times New Roman"/>
                <w:sz w:val="26"/>
                <w:szCs w:val="26"/>
              </w:rPr>
              <w:t>осква</w:t>
            </w:r>
          </w:p>
        </w:tc>
        <w:tc>
          <w:tcPr>
            <w:tcW w:w="5528" w:type="dxa"/>
            <w:shd w:val="clear" w:color="auto" w:fill="auto"/>
          </w:tcPr>
          <w:p w:rsidR="00C13FBE" w:rsidRPr="00C62B62" w:rsidRDefault="00C13FBE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 xml:space="preserve">Участие </w:t>
            </w:r>
            <w:r>
              <w:rPr>
                <w:rFonts w:cs="Times New Roman"/>
                <w:sz w:val="26"/>
                <w:szCs w:val="26"/>
              </w:rPr>
              <w:t xml:space="preserve">делегации Республики Крым </w:t>
            </w:r>
            <w:r w:rsidRPr="00C62B62">
              <w:rPr>
                <w:sz w:val="26"/>
                <w:szCs w:val="26"/>
              </w:rPr>
              <w:t>во Всероссийском фестивале юных изобретателей и рационализаторов</w:t>
            </w:r>
            <w:r>
              <w:rPr>
                <w:sz w:val="26"/>
                <w:szCs w:val="26"/>
              </w:rPr>
              <w:t xml:space="preserve"> (претендовать на участие могут победители и призеры 2 этапа Республиканского конкурса-защиты научно-исследовательских работ учащихся-членов МАН «Искатель» и Р</w:t>
            </w:r>
            <w:r w:rsidRPr="00477C2F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исследовательских работ и проектов учащихся среднего школьного возраста «Шаг в науку»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13FBE" w:rsidRPr="00C62B62" w:rsidRDefault="00C13FBE" w:rsidP="001418F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2F2C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ЦТ ТУ ФГБОУ ВО </w:t>
            </w:r>
            <w:r w:rsidRPr="003B2F2C">
              <w:rPr>
                <w:sz w:val="26"/>
                <w:szCs w:val="26"/>
              </w:rPr>
              <w:t>«</w:t>
            </w:r>
            <w:r w:rsidRPr="0083296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ГТУ </w:t>
            </w:r>
            <w:r w:rsidRPr="003B2F2C">
              <w:rPr>
                <w:sz w:val="26"/>
                <w:szCs w:val="26"/>
              </w:rPr>
              <w:t>«СТАНКИН»</w:t>
            </w:r>
            <w:r>
              <w:rPr>
                <w:sz w:val="26"/>
                <w:szCs w:val="26"/>
              </w:rPr>
              <w:t xml:space="preserve">, </w:t>
            </w:r>
            <w:r w:rsidRPr="00DA51FB">
              <w:rPr>
                <w:rFonts w:cs="Times New Roman"/>
                <w:sz w:val="26"/>
                <w:szCs w:val="26"/>
              </w:rPr>
              <w:t>ГБОУ ДО РК «МАН «Искатель»</w:t>
            </w:r>
          </w:p>
        </w:tc>
        <w:tc>
          <w:tcPr>
            <w:tcW w:w="3090" w:type="dxa"/>
            <w:shd w:val="clear" w:color="auto" w:fill="auto"/>
          </w:tcPr>
          <w:p w:rsidR="00C13FBE" w:rsidRPr="00C62B62" w:rsidRDefault="00C13FBE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C13FBE" w:rsidRPr="00A87536" w:rsidTr="00CC10F2">
        <w:tc>
          <w:tcPr>
            <w:tcW w:w="704" w:type="dxa"/>
            <w:shd w:val="clear" w:color="auto" w:fill="FFFFFF" w:themeFill="background1"/>
          </w:tcPr>
          <w:p w:rsidR="00C13FBE" w:rsidRPr="001418F6" w:rsidRDefault="00C13FBE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C13FBE" w:rsidRDefault="001418F6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C13FBE" w:rsidRPr="001418F6">
              <w:rPr>
                <w:rFonts w:cs="Times New Roman"/>
                <w:sz w:val="26"/>
                <w:szCs w:val="26"/>
              </w:rPr>
              <w:t>юнь</w:t>
            </w:r>
          </w:p>
          <w:p w:rsidR="001418F6" w:rsidRPr="001418F6" w:rsidRDefault="001418F6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Сочи</w:t>
            </w:r>
          </w:p>
        </w:tc>
        <w:tc>
          <w:tcPr>
            <w:tcW w:w="5528" w:type="dxa"/>
            <w:shd w:val="clear" w:color="auto" w:fill="FFFFFF" w:themeFill="background1"/>
          </w:tcPr>
          <w:p w:rsidR="00C13FBE" w:rsidRPr="001418F6" w:rsidRDefault="00C13FBE" w:rsidP="00CF057E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1418F6">
              <w:rPr>
                <w:rFonts w:cs="Times New Roman"/>
                <w:sz w:val="26"/>
                <w:szCs w:val="26"/>
              </w:rPr>
              <w:t xml:space="preserve">Участие делегации Республики Крым </w:t>
            </w:r>
            <w:r w:rsidRPr="001418F6">
              <w:rPr>
                <w:sz w:val="26"/>
                <w:szCs w:val="26"/>
              </w:rPr>
              <w:t>во Всеросси</w:t>
            </w:r>
            <w:r w:rsidR="001418F6" w:rsidRPr="001418F6">
              <w:rPr>
                <w:sz w:val="26"/>
                <w:szCs w:val="26"/>
              </w:rPr>
              <w:t>йском летнем турнире-конференции</w:t>
            </w:r>
            <w:r w:rsidRPr="001418F6">
              <w:rPr>
                <w:sz w:val="26"/>
                <w:szCs w:val="26"/>
              </w:rPr>
              <w:t xml:space="preserve"> «Юный исследователь-Юг»</w:t>
            </w:r>
            <w:r w:rsidR="001418F6">
              <w:rPr>
                <w:sz w:val="26"/>
                <w:szCs w:val="26"/>
              </w:rPr>
              <w:t xml:space="preserve"> (претендовать на участие</w:t>
            </w:r>
            <w:r w:rsidRPr="001418F6">
              <w:rPr>
                <w:sz w:val="26"/>
                <w:szCs w:val="26"/>
              </w:rPr>
              <w:t xml:space="preserve"> могут победители и призеры</w:t>
            </w:r>
            <w:r w:rsidRPr="001418F6">
              <w:rPr>
                <w:rFonts w:cs="Times New Roman"/>
                <w:sz w:val="26"/>
                <w:szCs w:val="26"/>
              </w:rPr>
              <w:t xml:space="preserve"> Крымского конкурса исследовательских работ и проектов учащихся младшего школьного возраста «Я – исследователь» (1-4 класс))</w:t>
            </w:r>
          </w:p>
        </w:tc>
        <w:tc>
          <w:tcPr>
            <w:tcW w:w="3998" w:type="dxa"/>
            <w:gridSpan w:val="3"/>
            <w:shd w:val="clear" w:color="auto" w:fill="FFFFFF" w:themeFill="background1"/>
          </w:tcPr>
          <w:p w:rsidR="001418F6" w:rsidRPr="00DA51FB" w:rsidRDefault="00C13FBE" w:rsidP="001418F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418F6">
              <w:rPr>
                <w:sz w:val="26"/>
                <w:szCs w:val="26"/>
              </w:rPr>
              <w:t>В</w:t>
            </w:r>
            <w:r w:rsidR="001418F6">
              <w:rPr>
                <w:sz w:val="26"/>
                <w:szCs w:val="26"/>
              </w:rPr>
              <w:t xml:space="preserve">ДОО МАН </w:t>
            </w:r>
            <w:r w:rsidRPr="001418F6">
              <w:rPr>
                <w:sz w:val="26"/>
                <w:szCs w:val="26"/>
              </w:rPr>
              <w:t>«Интеллект будущего»</w:t>
            </w:r>
            <w:r w:rsidR="001418F6">
              <w:rPr>
                <w:sz w:val="26"/>
                <w:szCs w:val="26"/>
              </w:rPr>
              <w:t xml:space="preserve">, </w:t>
            </w:r>
            <w:r w:rsidR="001418F6" w:rsidRPr="00DA51F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C13FBE" w:rsidRPr="001418F6" w:rsidRDefault="001418F6" w:rsidP="001418F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51FB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FFFFFF" w:themeFill="background1"/>
          </w:tcPr>
          <w:p w:rsidR="00C13FBE" w:rsidRPr="001418F6" w:rsidRDefault="001418F6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Л.Г., зам. директора по УВР</w:t>
            </w:r>
          </w:p>
        </w:tc>
      </w:tr>
      <w:tr w:rsidR="001418F6" w:rsidRPr="00A87536" w:rsidTr="00CC10F2">
        <w:tc>
          <w:tcPr>
            <w:tcW w:w="704" w:type="dxa"/>
            <w:shd w:val="clear" w:color="auto" w:fill="FFFFFF" w:themeFill="background1"/>
          </w:tcPr>
          <w:p w:rsidR="001418F6" w:rsidRPr="001418F6" w:rsidRDefault="001418F6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1418F6" w:rsidRDefault="001418F6" w:rsidP="00CF057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00FFC">
              <w:rPr>
                <w:color w:val="000000" w:themeColor="text1"/>
                <w:sz w:val="26"/>
                <w:szCs w:val="26"/>
              </w:rPr>
              <w:t>июнь-июль</w:t>
            </w:r>
          </w:p>
          <w:p w:rsidR="001418F6" w:rsidRPr="00300FFC" w:rsidRDefault="001418F6" w:rsidP="00CF057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г. Санкт-Петербург</w:t>
            </w:r>
          </w:p>
        </w:tc>
        <w:tc>
          <w:tcPr>
            <w:tcW w:w="5528" w:type="dxa"/>
            <w:shd w:val="clear" w:color="auto" w:fill="FFFFFF" w:themeFill="background1"/>
          </w:tcPr>
          <w:p w:rsidR="001418F6" w:rsidRPr="00300FFC" w:rsidRDefault="001418F6" w:rsidP="00CF057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00FFC">
              <w:rPr>
                <w:rFonts w:cs="Times New Roman"/>
                <w:color w:val="000000" w:themeColor="text1"/>
                <w:sz w:val="26"/>
                <w:szCs w:val="26"/>
              </w:rPr>
              <w:t xml:space="preserve">Участие делегации Республики Крым </w:t>
            </w:r>
            <w:r w:rsidRPr="00300FFC">
              <w:rPr>
                <w:color w:val="000000" w:themeColor="text1"/>
                <w:sz w:val="26"/>
                <w:szCs w:val="26"/>
              </w:rPr>
              <w:t>в Летней астрономической школе Санкт-Петербурга</w:t>
            </w:r>
            <w:r>
              <w:rPr>
                <w:color w:val="000000" w:themeColor="text1"/>
                <w:sz w:val="26"/>
                <w:szCs w:val="26"/>
              </w:rPr>
              <w:t xml:space="preserve"> (претендовать на участие могут победители и призеры теоретических туров Московской, Санкт-Петербургской астрономической олимпиады, олимпиады для школьников среднего школьного возраста «Малая Медведица», Республиканского этапа Всероссийской олимпиады школьников по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астрономии)</w:t>
            </w:r>
          </w:p>
        </w:tc>
        <w:tc>
          <w:tcPr>
            <w:tcW w:w="3998" w:type="dxa"/>
            <w:gridSpan w:val="3"/>
            <w:shd w:val="clear" w:color="auto" w:fill="FFFFFF" w:themeFill="background1"/>
          </w:tcPr>
          <w:p w:rsidR="001418F6" w:rsidRPr="00300FFC" w:rsidRDefault="001418F6" w:rsidP="001418F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00FFC">
              <w:rPr>
                <w:color w:val="000000" w:themeColor="text1"/>
                <w:sz w:val="26"/>
                <w:szCs w:val="26"/>
              </w:rPr>
              <w:lastRenderedPageBreak/>
              <w:t>С</w:t>
            </w:r>
            <w:r>
              <w:rPr>
                <w:color w:val="000000" w:themeColor="text1"/>
                <w:sz w:val="26"/>
                <w:szCs w:val="26"/>
              </w:rPr>
              <w:t xml:space="preserve">ПБГУ, </w:t>
            </w:r>
            <w:r w:rsidRPr="00DA51FB">
              <w:rPr>
                <w:rFonts w:cs="Times New Roman"/>
                <w:sz w:val="26"/>
                <w:szCs w:val="26"/>
              </w:rPr>
              <w:t>ГБОУ ДО РК</w:t>
            </w:r>
            <w:r w:rsidR="008B58AB">
              <w:rPr>
                <w:rFonts w:cs="Times New Roman"/>
                <w:sz w:val="26"/>
                <w:szCs w:val="26"/>
              </w:rPr>
              <w:t xml:space="preserve"> </w:t>
            </w:r>
            <w:r w:rsidRPr="00DA51FB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FFFFFF" w:themeFill="background1"/>
          </w:tcPr>
          <w:p w:rsidR="001418F6" w:rsidRPr="00300FFC" w:rsidRDefault="001418F6" w:rsidP="00CF057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1418F6" w:rsidRPr="00A87536" w:rsidTr="00CC10F2">
        <w:tc>
          <w:tcPr>
            <w:tcW w:w="15843" w:type="dxa"/>
            <w:gridSpan w:val="7"/>
            <w:shd w:val="clear" w:color="auto" w:fill="92D050"/>
          </w:tcPr>
          <w:p w:rsidR="001418F6" w:rsidRPr="00A87536" w:rsidRDefault="001418F6" w:rsidP="00357E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7536">
              <w:rPr>
                <w:rFonts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1418F6" w:rsidRPr="00A87536" w:rsidTr="00CC10F2">
        <w:tc>
          <w:tcPr>
            <w:tcW w:w="704" w:type="dxa"/>
            <w:shd w:val="clear" w:color="auto" w:fill="auto"/>
          </w:tcPr>
          <w:p w:rsidR="001418F6" w:rsidRPr="00A87536" w:rsidRDefault="001418F6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1418F6" w:rsidRPr="00DA51FB" w:rsidRDefault="001418F6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51FB">
              <w:rPr>
                <w:sz w:val="26"/>
                <w:szCs w:val="26"/>
              </w:rPr>
              <w:t xml:space="preserve">1-2 июля </w:t>
            </w:r>
          </w:p>
          <w:p w:rsidR="001418F6" w:rsidRPr="00DA51FB" w:rsidRDefault="001418F6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 </w:t>
            </w:r>
            <w:proofErr w:type="spellStart"/>
            <w:r w:rsidRPr="00DA51FB">
              <w:rPr>
                <w:sz w:val="26"/>
                <w:szCs w:val="26"/>
              </w:rPr>
              <w:t>Новозбурьевка</w:t>
            </w:r>
            <w:proofErr w:type="spellEnd"/>
            <w:r w:rsidRPr="00DA51FB">
              <w:rPr>
                <w:sz w:val="26"/>
                <w:szCs w:val="26"/>
              </w:rPr>
              <w:t>, Симферопольский район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18F6" w:rsidRPr="00DA51FB" w:rsidRDefault="001418F6" w:rsidP="00357EB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DA51FB">
              <w:rPr>
                <w:sz w:val="26"/>
                <w:szCs w:val="26"/>
              </w:rPr>
              <w:t>47 спартакиад</w:t>
            </w:r>
            <w:r>
              <w:rPr>
                <w:sz w:val="26"/>
                <w:szCs w:val="26"/>
              </w:rPr>
              <w:t>ы</w:t>
            </w:r>
            <w:r w:rsidRPr="00DA51FB">
              <w:rPr>
                <w:sz w:val="26"/>
                <w:szCs w:val="26"/>
              </w:rPr>
              <w:t xml:space="preserve">: 19 Крымские открытые соревнования по радиоуправляемым моделям планеров, самолетов, </w:t>
            </w:r>
            <w:r w:rsidR="00306135">
              <w:rPr>
                <w:sz w:val="26"/>
                <w:szCs w:val="26"/>
              </w:rPr>
              <w:t xml:space="preserve"> </w:t>
            </w:r>
            <w:proofErr w:type="spellStart"/>
            <w:r w:rsidRPr="00DA51FB">
              <w:rPr>
                <w:sz w:val="26"/>
                <w:szCs w:val="26"/>
              </w:rPr>
              <w:t>электролетов</w:t>
            </w:r>
            <w:proofErr w:type="spellEnd"/>
          </w:p>
        </w:tc>
        <w:tc>
          <w:tcPr>
            <w:tcW w:w="3998" w:type="dxa"/>
            <w:gridSpan w:val="3"/>
            <w:shd w:val="clear" w:color="auto" w:fill="auto"/>
          </w:tcPr>
          <w:p w:rsidR="001418F6" w:rsidRDefault="001418F6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1418F6" w:rsidRPr="00DA51FB" w:rsidRDefault="001418F6" w:rsidP="00357EBF">
            <w:pPr>
              <w:spacing w:after="0" w:line="240" w:lineRule="auto"/>
              <w:rPr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1418F6" w:rsidRPr="00DA51FB" w:rsidRDefault="00306135" w:rsidP="00357EB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1418F6" w:rsidRPr="00A87536" w:rsidTr="00CC10F2">
        <w:tc>
          <w:tcPr>
            <w:tcW w:w="704" w:type="dxa"/>
            <w:shd w:val="clear" w:color="auto" w:fill="auto"/>
          </w:tcPr>
          <w:p w:rsidR="001418F6" w:rsidRPr="00A87536" w:rsidRDefault="001418F6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418F6" w:rsidRPr="00DA51FB" w:rsidRDefault="001418F6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51FB">
              <w:rPr>
                <w:sz w:val="26"/>
                <w:szCs w:val="26"/>
              </w:rPr>
              <w:t>июль-август</w:t>
            </w:r>
          </w:p>
          <w:p w:rsidR="001418F6" w:rsidRPr="00DA51FB" w:rsidRDefault="001418F6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51FB">
              <w:rPr>
                <w:sz w:val="26"/>
                <w:szCs w:val="26"/>
              </w:rPr>
              <w:t>Белогорский район,</w:t>
            </w:r>
          </w:p>
          <w:p w:rsidR="001418F6" w:rsidRPr="00DA51FB" w:rsidRDefault="001418F6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51FB">
              <w:rPr>
                <w:sz w:val="26"/>
                <w:szCs w:val="26"/>
              </w:rPr>
              <w:t>Бахчисарайский район</w:t>
            </w:r>
          </w:p>
        </w:tc>
        <w:tc>
          <w:tcPr>
            <w:tcW w:w="5528" w:type="dxa"/>
            <w:shd w:val="clear" w:color="auto" w:fill="auto"/>
          </w:tcPr>
          <w:p w:rsidR="001418F6" w:rsidRPr="00DA51FB" w:rsidRDefault="001418F6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DA51FB">
              <w:rPr>
                <w:sz w:val="26"/>
                <w:szCs w:val="26"/>
              </w:rPr>
              <w:t>Метеорны</w:t>
            </w:r>
            <w:r>
              <w:rPr>
                <w:sz w:val="26"/>
                <w:szCs w:val="26"/>
              </w:rPr>
              <w:t>й</w:t>
            </w:r>
            <w:proofErr w:type="gramEnd"/>
            <w:r w:rsidRPr="00DA51FB">
              <w:rPr>
                <w:sz w:val="26"/>
                <w:szCs w:val="26"/>
              </w:rPr>
              <w:t xml:space="preserve"> астрономическ</w:t>
            </w:r>
            <w:r>
              <w:rPr>
                <w:sz w:val="26"/>
                <w:szCs w:val="26"/>
              </w:rPr>
              <w:t>ой</w:t>
            </w:r>
            <w:r w:rsidRPr="00DA51FB">
              <w:rPr>
                <w:sz w:val="26"/>
                <w:szCs w:val="26"/>
              </w:rPr>
              <w:t xml:space="preserve"> экспедиции № 1</w:t>
            </w:r>
            <w:r w:rsidRPr="007D7E6B">
              <w:rPr>
                <w:sz w:val="26"/>
                <w:szCs w:val="26"/>
              </w:rPr>
              <w:t>7</w:t>
            </w:r>
            <w:r w:rsidRPr="00DA51FB">
              <w:rPr>
                <w:sz w:val="26"/>
                <w:szCs w:val="26"/>
              </w:rPr>
              <w:t>7-1</w:t>
            </w:r>
            <w:r w:rsidRPr="007D7E6B">
              <w:rPr>
                <w:sz w:val="26"/>
                <w:szCs w:val="26"/>
              </w:rPr>
              <w:t>7</w:t>
            </w:r>
            <w:r w:rsidRPr="00DA51F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(претендовать на участие могут учащиеся астрономических объединений Республики Крым)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1418F6" w:rsidRDefault="001418F6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1418F6" w:rsidRPr="00DA51FB" w:rsidRDefault="001418F6" w:rsidP="00357EBF">
            <w:pPr>
              <w:spacing w:after="0" w:line="240" w:lineRule="auto"/>
              <w:rPr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1418F6" w:rsidRPr="00DA51FB" w:rsidRDefault="00306135" w:rsidP="00357EB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C57D15" w:rsidRPr="00A87536" w:rsidTr="00CC10F2">
        <w:tc>
          <w:tcPr>
            <w:tcW w:w="704" w:type="dxa"/>
            <w:shd w:val="clear" w:color="auto" w:fill="auto"/>
          </w:tcPr>
          <w:p w:rsidR="00C57D15" w:rsidRPr="00A87536" w:rsidRDefault="00C57D15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57D15" w:rsidRDefault="00C57D15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62B62">
              <w:rPr>
                <w:sz w:val="26"/>
                <w:szCs w:val="26"/>
              </w:rPr>
              <w:t>юль</w:t>
            </w:r>
          </w:p>
          <w:p w:rsidR="00C57D15" w:rsidRDefault="00C57D15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C57D15" w:rsidRPr="00C62B62" w:rsidRDefault="00C57D15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C57D15" w:rsidRPr="00C62B62" w:rsidRDefault="00C57D15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C62B62">
              <w:rPr>
                <w:bCs/>
                <w:sz w:val="26"/>
                <w:szCs w:val="26"/>
              </w:rPr>
              <w:t xml:space="preserve">Участие </w:t>
            </w:r>
            <w:r w:rsidRPr="00C62B62">
              <w:rPr>
                <w:sz w:val="26"/>
                <w:szCs w:val="26"/>
              </w:rPr>
              <w:t>делегации Республики Крым</w:t>
            </w:r>
            <w:r w:rsidRPr="00C62B62">
              <w:rPr>
                <w:bCs/>
                <w:sz w:val="26"/>
                <w:szCs w:val="26"/>
              </w:rPr>
              <w:t xml:space="preserve"> во Всероссийских соревнованиях по судомодельному спорту (модели до 600 мм)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(претендовать на участие могут победители и призеры</w:t>
            </w:r>
            <w:r w:rsidRPr="008E2E7E">
              <w:rPr>
                <w:rFonts w:cs="Times New Roman"/>
                <w:sz w:val="26"/>
                <w:szCs w:val="26"/>
              </w:rPr>
              <w:t xml:space="preserve"> </w:t>
            </w:r>
            <w:r w:rsidRPr="00232692">
              <w:rPr>
                <w:sz w:val="26"/>
                <w:szCs w:val="26"/>
              </w:rPr>
              <w:t>Республикански</w:t>
            </w:r>
            <w:r>
              <w:rPr>
                <w:sz w:val="26"/>
                <w:szCs w:val="26"/>
              </w:rPr>
              <w:t>х</w:t>
            </w:r>
            <w:r w:rsidRPr="00232692">
              <w:rPr>
                <w:sz w:val="26"/>
                <w:szCs w:val="26"/>
              </w:rPr>
              <w:t xml:space="preserve"> соревновани</w:t>
            </w:r>
            <w:r>
              <w:rPr>
                <w:sz w:val="26"/>
                <w:szCs w:val="26"/>
              </w:rPr>
              <w:t>й</w:t>
            </w:r>
            <w:r w:rsidRPr="00232692">
              <w:rPr>
                <w:sz w:val="26"/>
                <w:szCs w:val="26"/>
              </w:rPr>
              <w:t xml:space="preserve"> по судомодельному спорту (модели до 600 мм)</w:t>
            </w:r>
            <w:proofErr w:type="gramEnd"/>
          </w:p>
        </w:tc>
        <w:tc>
          <w:tcPr>
            <w:tcW w:w="3998" w:type="dxa"/>
            <w:gridSpan w:val="3"/>
            <w:shd w:val="clear" w:color="auto" w:fill="auto"/>
          </w:tcPr>
          <w:p w:rsidR="00C57D15" w:rsidRPr="00C62B62" w:rsidRDefault="00C57D15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2F2C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ЦТ ТУ ФГБОУ ВО </w:t>
            </w:r>
            <w:r w:rsidRPr="003B2F2C">
              <w:rPr>
                <w:sz w:val="26"/>
                <w:szCs w:val="26"/>
              </w:rPr>
              <w:t>«</w:t>
            </w:r>
            <w:r w:rsidRPr="0083296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ГТУ </w:t>
            </w:r>
            <w:r w:rsidRPr="003B2F2C">
              <w:rPr>
                <w:sz w:val="26"/>
                <w:szCs w:val="26"/>
              </w:rPr>
              <w:t>«СТАНКИН»</w:t>
            </w:r>
            <w:r>
              <w:rPr>
                <w:sz w:val="26"/>
                <w:szCs w:val="26"/>
              </w:rPr>
              <w:t xml:space="preserve">, </w:t>
            </w:r>
            <w:r w:rsidRPr="00DA51FB">
              <w:rPr>
                <w:rFonts w:cs="Times New Roman"/>
                <w:sz w:val="26"/>
                <w:szCs w:val="26"/>
              </w:rPr>
              <w:t>ГБОУ ДО РК «МАН «Искатель»</w:t>
            </w:r>
          </w:p>
        </w:tc>
        <w:tc>
          <w:tcPr>
            <w:tcW w:w="3090" w:type="dxa"/>
            <w:shd w:val="clear" w:color="auto" w:fill="auto"/>
          </w:tcPr>
          <w:p w:rsidR="00C57D15" w:rsidRPr="00C62B62" w:rsidRDefault="00C57D15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C57D15" w:rsidRPr="00A87536" w:rsidTr="00CC10F2">
        <w:tc>
          <w:tcPr>
            <w:tcW w:w="704" w:type="dxa"/>
            <w:shd w:val="clear" w:color="auto" w:fill="auto"/>
          </w:tcPr>
          <w:p w:rsidR="00C57D15" w:rsidRPr="00A87536" w:rsidRDefault="00C57D15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57D15" w:rsidRDefault="00C57D15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62B62">
              <w:rPr>
                <w:sz w:val="26"/>
                <w:szCs w:val="26"/>
              </w:rPr>
              <w:t>юль</w:t>
            </w:r>
          </w:p>
          <w:p w:rsidR="00993D4D" w:rsidRDefault="00993D4D" w:rsidP="00993D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C57D15" w:rsidRPr="00C62B62" w:rsidRDefault="00C57D15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C57D15" w:rsidRPr="00A0779D" w:rsidRDefault="00C57D15" w:rsidP="00CF057E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300FFC">
              <w:rPr>
                <w:rFonts w:cs="Times New Roman"/>
                <w:color w:val="000000" w:themeColor="text1"/>
                <w:sz w:val="26"/>
                <w:szCs w:val="26"/>
              </w:rPr>
              <w:t xml:space="preserve">Участие делегации Республики Крым </w:t>
            </w:r>
            <w:r w:rsidRPr="00300FFC">
              <w:rPr>
                <w:color w:val="000000" w:themeColor="text1"/>
                <w:sz w:val="26"/>
                <w:szCs w:val="26"/>
              </w:rPr>
              <w:t>во Всеросси</w:t>
            </w:r>
            <w:r>
              <w:rPr>
                <w:color w:val="000000" w:themeColor="text1"/>
                <w:sz w:val="26"/>
                <w:szCs w:val="26"/>
              </w:rPr>
              <w:t>йском летнем турнире-конференции</w:t>
            </w:r>
            <w:r w:rsidRPr="00300FFC">
              <w:rPr>
                <w:color w:val="000000" w:themeColor="text1"/>
                <w:sz w:val="26"/>
                <w:szCs w:val="26"/>
              </w:rPr>
              <w:t xml:space="preserve"> «Шаги в науку» </w:t>
            </w:r>
            <w:r>
              <w:rPr>
                <w:sz w:val="26"/>
                <w:szCs w:val="26"/>
              </w:rPr>
              <w:t>(претендовать на участие могут победители и призеры 1 этапа Республиканского конкурса-защиты научно-исследовательских работ учащихся-членов МАН «Искатель» и Р</w:t>
            </w:r>
            <w:r w:rsidRPr="00477C2F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исследовательских работ и проектов учащихся среднего школьного возраста «Шаг в науку»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57D15" w:rsidRPr="00C62B62" w:rsidRDefault="00C57D15" w:rsidP="00993D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62B6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ДОО</w:t>
            </w:r>
            <w:r w:rsidR="00993D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C62B62">
              <w:rPr>
                <w:sz w:val="26"/>
                <w:szCs w:val="26"/>
              </w:rPr>
              <w:t>М</w:t>
            </w:r>
            <w:r w:rsidR="00993D4D">
              <w:rPr>
                <w:sz w:val="26"/>
                <w:szCs w:val="26"/>
              </w:rPr>
              <w:t xml:space="preserve">АН </w:t>
            </w:r>
            <w:r w:rsidRPr="00C62B62">
              <w:rPr>
                <w:sz w:val="26"/>
                <w:szCs w:val="26"/>
              </w:rPr>
              <w:t xml:space="preserve">«Интеллект </w:t>
            </w:r>
            <w:r w:rsidR="00993D4D">
              <w:rPr>
                <w:sz w:val="26"/>
                <w:szCs w:val="26"/>
              </w:rPr>
              <w:t>б</w:t>
            </w:r>
            <w:r w:rsidRPr="00C62B62">
              <w:rPr>
                <w:sz w:val="26"/>
                <w:szCs w:val="26"/>
              </w:rPr>
              <w:t>удущего»</w:t>
            </w:r>
            <w:r w:rsidR="00993D4D">
              <w:rPr>
                <w:sz w:val="26"/>
                <w:szCs w:val="26"/>
              </w:rPr>
              <w:t xml:space="preserve">, </w:t>
            </w:r>
            <w:r w:rsidR="00993D4D" w:rsidRPr="002336C8">
              <w:rPr>
                <w:rFonts w:cs="Times New Roman"/>
                <w:sz w:val="26"/>
                <w:szCs w:val="26"/>
              </w:rPr>
              <w:t>ГБОУ ДО РК</w:t>
            </w:r>
            <w:r w:rsidR="00993D4D">
              <w:rPr>
                <w:rFonts w:cs="Times New Roman"/>
                <w:sz w:val="26"/>
                <w:szCs w:val="26"/>
              </w:rPr>
              <w:t xml:space="preserve"> МАН</w:t>
            </w:r>
            <w:r w:rsidR="00993D4D"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C57D15" w:rsidRPr="00C62B62" w:rsidRDefault="00C57D15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93D4D" w:rsidRPr="00A87536" w:rsidTr="00CC10F2">
        <w:tc>
          <w:tcPr>
            <w:tcW w:w="704" w:type="dxa"/>
            <w:shd w:val="clear" w:color="auto" w:fill="auto"/>
          </w:tcPr>
          <w:p w:rsidR="00993D4D" w:rsidRPr="00A87536" w:rsidRDefault="00993D4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993D4D" w:rsidRDefault="00993D4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62B62">
              <w:rPr>
                <w:sz w:val="26"/>
                <w:szCs w:val="26"/>
              </w:rPr>
              <w:t>юль</w:t>
            </w:r>
          </w:p>
          <w:p w:rsidR="00993D4D" w:rsidRPr="00C62B62" w:rsidRDefault="00993D4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</w:tc>
        <w:tc>
          <w:tcPr>
            <w:tcW w:w="5528" w:type="dxa"/>
            <w:shd w:val="clear" w:color="auto" w:fill="auto"/>
          </w:tcPr>
          <w:p w:rsidR="00993D4D" w:rsidRPr="00993D4D" w:rsidRDefault="00993D4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93D4D">
              <w:rPr>
                <w:rFonts w:cs="Times New Roman"/>
                <w:sz w:val="26"/>
                <w:szCs w:val="26"/>
              </w:rPr>
              <w:t xml:space="preserve">Участие делегации Республики Крым </w:t>
            </w:r>
            <w:r w:rsidRPr="00993D4D">
              <w:rPr>
                <w:sz w:val="26"/>
                <w:szCs w:val="26"/>
              </w:rPr>
              <w:t xml:space="preserve">во </w:t>
            </w:r>
            <w:proofErr w:type="gramStart"/>
            <w:r w:rsidRPr="00993D4D">
              <w:rPr>
                <w:sz w:val="26"/>
                <w:szCs w:val="26"/>
              </w:rPr>
              <w:t>Всероссийском</w:t>
            </w:r>
            <w:proofErr w:type="gramEnd"/>
            <w:r w:rsidRPr="00993D4D">
              <w:rPr>
                <w:sz w:val="26"/>
                <w:szCs w:val="26"/>
              </w:rPr>
              <w:t xml:space="preserve"> конкурсе юных фотолюбителей «Юность России»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993D4D" w:rsidRPr="00C62B62" w:rsidRDefault="00993D4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2F2C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ЦТ ТУ ФГБОУ ВО </w:t>
            </w:r>
            <w:r w:rsidRPr="003B2F2C">
              <w:rPr>
                <w:sz w:val="26"/>
                <w:szCs w:val="26"/>
              </w:rPr>
              <w:t>«</w:t>
            </w:r>
            <w:r w:rsidRPr="0083296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ГТУ </w:t>
            </w:r>
            <w:r w:rsidRPr="003B2F2C">
              <w:rPr>
                <w:sz w:val="26"/>
                <w:szCs w:val="26"/>
              </w:rPr>
              <w:t>«СТАНКИН»</w:t>
            </w:r>
            <w:r>
              <w:rPr>
                <w:sz w:val="26"/>
                <w:szCs w:val="26"/>
              </w:rPr>
              <w:t xml:space="preserve">, </w:t>
            </w:r>
            <w:r w:rsidRPr="00DA51FB">
              <w:rPr>
                <w:rFonts w:cs="Times New Roman"/>
                <w:sz w:val="26"/>
                <w:szCs w:val="26"/>
              </w:rPr>
              <w:t>ГБОУ ДО РК «МАН «Искатель»</w:t>
            </w:r>
          </w:p>
        </w:tc>
        <w:tc>
          <w:tcPr>
            <w:tcW w:w="3090" w:type="dxa"/>
            <w:shd w:val="clear" w:color="auto" w:fill="auto"/>
          </w:tcPr>
          <w:p w:rsidR="00993D4D" w:rsidRPr="00C62B62" w:rsidRDefault="00993D4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93D4D" w:rsidRPr="00A87536" w:rsidTr="00CC10F2">
        <w:tc>
          <w:tcPr>
            <w:tcW w:w="15843" w:type="dxa"/>
            <w:gridSpan w:val="7"/>
            <w:shd w:val="clear" w:color="auto" w:fill="92D050"/>
          </w:tcPr>
          <w:p w:rsidR="00993D4D" w:rsidRPr="00A87536" w:rsidRDefault="00993D4D" w:rsidP="00357E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7536">
              <w:rPr>
                <w:rFonts w:cs="Times New Roman"/>
                <w:b/>
                <w:sz w:val="24"/>
                <w:szCs w:val="24"/>
              </w:rPr>
              <w:t>АВГУСТ</w:t>
            </w:r>
          </w:p>
        </w:tc>
      </w:tr>
      <w:tr w:rsidR="00993D4D" w:rsidRPr="00A87536" w:rsidTr="00CC10F2">
        <w:tc>
          <w:tcPr>
            <w:tcW w:w="704" w:type="dxa"/>
            <w:shd w:val="clear" w:color="auto" w:fill="auto"/>
          </w:tcPr>
          <w:p w:rsidR="00993D4D" w:rsidRPr="00A87536" w:rsidRDefault="00993D4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993D4D" w:rsidRDefault="00993D4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1D5F85">
              <w:rPr>
                <w:sz w:val="26"/>
                <w:szCs w:val="26"/>
              </w:rPr>
              <w:t>вгуст</w:t>
            </w:r>
          </w:p>
          <w:p w:rsidR="00993D4D" w:rsidRPr="001D5F85" w:rsidRDefault="00993D4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</w:tc>
        <w:tc>
          <w:tcPr>
            <w:tcW w:w="5528" w:type="dxa"/>
            <w:shd w:val="clear" w:color="auto" w:fill="auto"/>
          </w:tcPr>
          <w:p w:rsidR="00993D4D" w:rsidRPr="001D5F85" w:rsidRDefault="00993D4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 xml:space="preserve">Участие </w:t>
            </w:r>
            <w:r>
              <w:rPr>
                <w:rFonts w:cs="Times New Roman"/>
                <w:sz w:val="26"/>
                <w:szCs w:val="26"/>
              </w:rPr>
              <w:t xml:space="preserve">делегации Республики Крым </w:t>
            </w:r>
            <w:r w:rsidRPr="001D5F85">
              <w:rPr>
                <w:sz w:val="26"/>
                <w:szCs w:val="26"/>
              </w:rPr>
              <w:t xml:space="preserve">во </w:t>
            </w:r>
            <w:proofErr w:type="gramStart"/>
            <w:r w:rsidRPr="001D5F85">
              <w:rPr>
                <w:sz w:val="26"/>
                <w:szCs w:val="26"/>
              </w:rPr>
              <w:t>Всероссийском</w:t>
            </w:r>
            <w:proofErr w:type="gramEnd"/>
            <w:r w:rsidRPr="001D5F85">
              <w:rPr>
                <w:sz w:val="26"/>
                <w:szCs w:val="26"/>
              </w:rPr>
              <w:t xml:space="preserve"> конкурсе юных </w:t>
            </w:r>
            <w:r w:rsidRPr="001D5F85">
              <w:rPr>
                <w:sz w:val="26"/>
                <w:szCs w:val="26"/>
              </w:rPr>
              <w:lastRenderedPageBreak/>
              <w:t>кинематографистов «Десятая муза»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993D4D" w:rsidRPr="001D5F85" w:rsidRDefault="00993D4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2F2C">
              <w:rPr>
                <w:sz w:val="26"/>
                <w:szCs w:val="26"/>
              </w:rPr>
              <w:lastRenderedPageBreak/>
              <w:t>Ф</w:t>
            </w:r>
            <w:r>
              <w:rPr>
                <w:sz w:val="26"/>
                <w:szCs w:val="26"/>
              </w:rPr>
              <w:t xml:space="preserve">ЦТ ТУ ФГБОУ ВО </w:t>
            </w:r>
            <w:r w:rsidRPr="003B2F2C">
              <w:rPr>
                <w:sz w:val="26"/>
                <w:szCs w:val="26"/>
              </w:rPr>
              <w:t>«</w:t>
            </w:r>
            <w:r w:rsidRPr="0083296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ГТУ </w:t>
            </w:r>
            <w:r w:rsidRPr="003B2F2C">
              <w:rPr>
                <w:sz w:val="26"/>
                <w:szCs w:val="26"/>
              </w:rPr>
              <w:t>«СТАНКИН»</w:t>
            </w:r>
            <w:r>
              <w:rPr>
                <w:sz w:val="26"/>
                <w:szCs w:val="26"/>
              </w:rPr>
              <w:t xml:space="preserve">, </w:t>
            </w:r>
            <w:r w:rsidRPr="00DA51FB">
              <w:rPr>
                <w:rFonts w:cs="Times New Roman"/>
                <w:sz w:val="26"/>
                <w:szCs w:val="26"/>
              </w:rPr>
              <w:t xml:space="preserve">ГБОУ ДО РК </w:t>
            </w:r>
            <w:r w:rsidRPr="00DA51FB">
              <w:rPr>
                <w:rFonts w:cs="Times New Roman"/>
                <w:sz w:val="26"/>
                <w:szCs w:val="26"/>
              </w:rPr>
              <w:lastRenderedPageBreak/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993D4D" w:rsidRPr="001D5F85" w:rsidRDefault="00993D4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93D4D" w:rsidRPr="00A87536" w:rsidTr="00CC10F2">
        <w:tc>
          <w:tcPr>
            <w:tcW w:w="15843" w:type="dxa"/>
            <w:gridSpan w:val="7"/>
            <w:shd w:val="clear" w:color="auto" w:fill="92D050"/>
          </w:tcPr>
          <w:p w:rsidR="00993D4D" w:rsidRPr="00A87536" w:rsidRDefault="00993D4D" w:rsidP="00357E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7536">
              <w:rPr>
                <w:rFonts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993D4D" w:rsidRPr="00A87536" w:rsidTr="00CC10F2">
        <w:tc>
          <w:tcPr>
            <w:tcW w:w="704" w:type="dxa"/>
            <w:shd w:val="clear" w:color="auto" w:fill="auto"/>
          </w:tcPr>
          <w:p w:rsidR="00993D4D" w:rsidRPr="00A87536" w:rsidRDefault="00993D4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993D4D" w:rsidRPr="0043703F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>14 сентября</w:t>
            </w:r>
          </w:p>
          <w:p w:rsidR="00993D4D" w:rsidRPr="0043703F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993D4D" w:rsidRPr="00F64F67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F64F67">
              <w:rPr>
                <w:rFonts w:cs="Times New Roman"/>
                <w:sz w:val="26"/>
                <w:szCs w:val="26"/>
              </w:rPr>
              <w:t>Проведение Республиканских соревнований по робототехнике «Полигон»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993D4D" w:rsidRPr="0043703F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993D4D" w:rsidRPr="0043703F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993D4D" w:rsidRPr="0043703F" w:rsidRDefault="00F64F6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  <w:tr w:rsidR="00993D4D" w:rsidRPr="00A87536" w:rsidTr="00CC10F2">
        <w:tc>
          <w:tcPr>
            <w:tcW w:w="704" w:type="dxa"/>
            <w:shd w:val="clear" w:color="auto" w:fill="auto"/>
          </w:tcPr>
          <w:p w:rsidR="00993D4D" w:rsidRPr="00A87536" w:rsidRDefault="00993D4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993D4D" w:rsidRDefault="00F64F6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="00993D4D" w:rsidRPr="0043703F">
              <w:rPr>
                <w:rFonts w:cs="Times New Roman"/>
                <w:sz w:val="26"/>
                <w:szCs w:val="26"/>
              </w:rPr>
              <w:t>ентябрь</w:t>
            </w:r>
          </w:p>
          <w:p w:rsidR="00993D4D" w:rsidRPr="0043703F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</w:t>
            </w:r>
            <w:r w:rsidR="00F64F6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Севастополь</w:t>
            </w:r>
          </w:p>
        </w:tc>
        <w:tc>
          <w:tcPr>
            <w:tcW w:w="5528" w:type="dxa"/>
            <w:shd w:val="clear" w:color="auto" w:fill="auto"/>
          </w:tcPr>
          <w:p w:rsidR="00993D4D" w:rsidRPr="004E4439" w:rsidRDefault="00993D4D" w:rsidP="00BF751C">
            <w:pPr>
              <w:spacing w:after="0" w:line="240" w:lineRule="auto"/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F64F67">
              <w:rPr>
                <w:rFonts w:cs="Times New Roman"/>
                <w:sz w:val="26"/>
                <w:szCs w:val="26"/>
              </w:rPr>
              <w:t>Участие делегации Республики Крым в Международной выставке инновационных проектов и технологий «Новое время»</w:t>
            </w:r>
            <w:r w:rsidR="00F64F67">
              <w:rPr>
                <w:sz w:val="26"/>
                <w:szCs w:val="26"/>
              </w:rPr>
              <w:t xml:space="preserve"> (претендовать на участие</w:t>
            </w:r>
            <w:r>
              <w:rPr>
                <w:sz w:val="26"/>
                <w:szCs w:val="26"/>
              </w:rPr>
              <w:t xml:space="preserve"> могут победители и призеры 1 и 2 этапа Республиканского конкурса-защиты научно-исследовательских работ учащихся-членов МАН «Искатель» и Р</w:t>
            </w:r>
            <w:r w:rsidRPr="00477C2F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исследовательских работ и проектов учащихся среднего школьного возраста «Шаг в науку»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64F67" w:rsidRPr="0043703F" w:rsidRDefault="00993D4D" w:rsidP="00F64F6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>Ассоциация изобретателей России</w:t>
            </w:r>
            <w:r w:rsidR="00F64F67">
              <w:rPr>
                <w:rFonts w:cs="Times New Roman"/>
                <w:sz w:val="26"/>
                <w:szCs w:val="26"/>
              </w:rPr>
              <w:t xml:space="preserve">, </w:t>
            </w:r>
            <w:r w:rsidR="00F64F67" w:rsidRPr="0043703F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993D4D" w:rsidRPr="0043703F" w:rsidRDefault="00F64F67" w:rsidP="00F64F6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993D4D" w:rsidRPr="0043703F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93D4D" w:rsidRPr="00A87536" w:rsidTr="00CC10F2">
        <w:tc>
          <w:tcPr>
            <w:tcW w:w="704" w:type="dxa"/>
            <w:shd w:val="clear" w:color="auto" w:fill="auto"/>
          </w:tcPr>
          <w:p w:rsidR="00993D4D" w:rsidRPr="00CD6090" w:rsidRDefault="00993D4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993D4D" w:rsidRPr="00CD6090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6090">
              <w:rPr>
                <w:rFonts w:cs="Times New Roman"/>
                <w:sz w:val="26"/>
                <w:szCs w:val="26"/>
              </w:rPr>
              <w:t>сентябрь-октябрь</w:t>
            </w:r>
          </w:p>
          <w:p w:rsidR="00F64F67" w:rsidRPr="00CD6090" w:rsidRDefault="00F64F6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6090">
              <w:rPr>
                <w:sz w:val="26"/>
                <w:szCs w:val="26"/>
              </w:rPr>
              <w:t>г. Москва</w:t>
            </w:r>
          </w:p>
        </w:tc>
        <w:tc>
          <w:tcPr>
            <w:tcW w:w="5528" w:type="dxa"/>
            <w:shd w:val="clear" w:color="auto" w:fill="auto"/>
          </w:tcPr>
          <w:p w:rsidR="00993D4D" w:rsidRPr="00CD6090" w:rsidRDefault="00993D4D" w:rsidP="00357EBF">
            <w:pPr>
              <w:spacing w:after="0" w:line="240" w:lineRule="auto"/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CD6090">
              <w:rPr>
                <w:rFonts w:cs="Times New Roman"/>
                <w:sz w:val="26"/>
                <w:szCs w:val="26"/>
              </w:rPr>
              <w:t>Участие делегации Республики Крым в Международной астрономической олимпиаде</w:t>
            </w:r>
            <w:r w:rsidRPr="00CD6090">
              <w:rPr>
                <w:rFonts w:cs="Times New Roman"/>
                <w:color w:val="0070C0"/>
                <w:sz w:val="26"/>
                <w:szCs w:val="26"/>
              </w:rPr>
              <w:t xml:space="preserve"> </w:t>
            </w:r>
            <w:r w:rsidRPr="00CD6090">
              <w:rPr>
                <w:color w:val="000000" w:themeColor="text1"/>
                <w:sz w:val="26"/>
                <w:szCs w:val="26"/>
              </w:rPr>
              <w:t>(претендовать на участие могут победители и призеры Теоретических туров Московской, Санкт-Петербургской астрономической олимпиады, олимпиады для школьников среднего школьного возраста «Малая Медведица», Республиканского этапа Всероссийской олимпиады школьников по астрономии)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993D4D" w:rsidRPr="00CD6090" w:rsidRDefault="00993D4D" w:rsidP="00F64F6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6090">
              <w:rPr>
                <w:rFonts w:cs="Times New Roman"/>
                <w:sz w:val="26"/>
                <w:szCs w:val="26"/>
              </w:rPr>
              <w:t>Международный астрономический комитет</w:t>
            </w:r>
            <w:r w:rsidR="00F64F67" w:rsidRPr="00CD6090">
              <w:rPr>
                <w:rFonts w:cs="Times New Roman"/>
                <w:sz w:val="26"/>
                <w:szCs w:val="26"/>
              </w:rPr>
              <w:t>, ГБОУ ДО РК</w:t>
            </w:r>
            <w:proofErr w:type="gramStart"/>
            <w:r w:rsidR="00F64F67" w:rsidRPr="00CD6090">
              <w:rPr>
                <w:rFonts w:cs="Times New Roman"/>
                <w:sz w:val="26"/>
                <w:szCs w:val="26"/>
              </w:rPr>
              <w:t>«М</w:t>
            </w:r>
            <w:proofErr w:type="gramEnd"/>
            <w:r w:rsidR="00F64F67" w:rsidRPr="00CD6090">
              <w:rPr>
                <w:rFonts w:cs="Times New Roman"/>
                <w:sz w:val="26"/>
                <w:szCs w:val="26"/>
              </w:rPr>
              <w:t>АН «Искатель»</w:t>
            </w:r>
          </w:p>
        </w:tc>
        <w:tc>
          <w:tcPr>
            <w:tcW w:w="3090" w:type="dxa"/>
            <w:shd w:val="clear" w:color="auto" w:fill="auto"/>
          </w:tcPr>
          <w:p w:rsidR="00993D4D" w:rsidRPr="00CD6090" w:rsidRDefault="00CD6090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993D4D" w:rsidRPr="00A87536" w:rsidTr="00CC10F2">
        <w:tc>
          <w:tcPr>
            <w:tcW w:w="704" w:type="dxa"/>
            <w:shd w:val="clear" w:color="auto" w:fill="auto"/>
          </w:tcPr>
          <w:p w:rsidR="00993D4D" w:rsidRPr="00A87536" w:rsidRDefault="00993D4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993D4D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>сентябрь</w:t>
            </w:r>
          </w:p>
          <w:p w:rsidR="00993D4D" w:rsidRPr="0043703F" w:rsidRDefault="00F64F6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5528" w:type="dxa"/>
            <w:shd w:val="clear" w:color="auto" w:fill="auto"/>
          </w:tcPr>
          <w:p w:rsidR="00F64F67" w:rsidRPr="00F64F67" w:rsidRDefault="00993D4D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F64F67">
              <w:rPr>
                <w:rFonts w:cs="Times New Roman"/>
                <w:sz w:val="26"/>
                <w:szCs w:val="26"/>
              </w:rPr>
              <w:t xml:space="preserve">Участие делегации Республики Крым в научных Чтениях памяти К.Э. Циолковского </w:t>
            </w:r>
          </w:p>
          <w:p w:rsidR="00993D4D" w:rsidRPr="004E4439" w:rsidRDefault="00993D4D" w:rsidP="00357EBF">
            <w:pPr>
              <w:spacing w:after="0" w:line="240" w:lineRule="auto"/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(претендовать на участие могут победители и призеры Республиканского заочного конкурса «Мирный космос», Республиканского конкурса «Космические фантазии», </w:t>
            </w:r>
            <w:r w:rsidRPr="00477C2F">
              <w:rPr>
                <w:sz w:val="26"/>
                <w:szCs w:val="26"/>
              </w:rPr>
              <w:t>республиканск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исследовательских работ и проектов </w:t>
            </w:r>
            <w:r w:rsidRPr="00477C2F">
              <w:rPr>
                <w:sz w:val="26"/>
                <w:szCs w:val="26"/>
              </w:rPr>
              <w:lastRenderedPageBreak/>
              <w:t>учащихся среднего школьного возраста «Шаг в науку»</w:t>
            </w:r>
            <w:r>
              <w:rPr>
                <w:sz w:val="26"/>
                <w:szCs w:val="26"/>
              </w:rPr>
              <w:t>, 1 и 2 этапа Республиканского конкурса-защиты научно-исследовательских работ учащихся-членов МАН «Искатель» и И</w:t>
            </w:r>
            <w:r w:rsidRPr="002336C8">
              <w:rPr>
                <w:rFonts w:cs="Times New Roman"/>
                <w:sz w:val="26"/>
                <w:szCs w:val="26"/>
              </w:rPr>
              <w:t>тогов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336C8">
              <w:rPr>
                <w:rFonts w:cs="Times New Roman"/>
                <w:sz w:val="26"/>
                <w:szCs w:val="26"/>
              </w:rPr>
              <w:t xml:space="preserve"> научно-практическ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336C8">
              <w:rPr>
                <w:rFonts w:cs="Times New Roman"/>
                <w:sz w:val="26"/>
                <w:szCs w:val="26"/>
              </w:rPr>
              <w:t xml:space="preserve"> конференци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2336C8">
              <w:rPr>
                <w:rFonts w:cs="Times New Roman"/>
                <w:sz w:val="26"/>
                <w:szCs w:val="26"/>
              </w:rPr>
              <w:t xml:space="preserve"> исследовательских работ «Научный потенциал 21 век»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F64F67" w:rsidRPr="0043703F" w:rsidRDefault="00993D4D" w:rsidP="00F64F6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3703F">
              <w:rPr>
                <w:rFonts w:cs="Times New Roman"/>
                <w:bCs/>
                <w:color w:val="333333"/>
                <w:sz w:val="26"/>
                <w:szCs w:val="26"/>
                <w:shd w:val="clear" w:color="auto" w:fill="FFFFFF"/>
              </w:rPr>
              <w:lastRenderedPageBreak/>
              <w:t>К</w:t>
            </w:r>
            <w:r w:rsidR="00F64F67">
              <w:rPr>
                <w:rFonts w:cs="Times New Roman"/>
                <w:bCs/>
                <w:color w:val="333333"/>
                <w:sz w:val="26"/>
                <w:szCs w:val="26"/>
                <w:shd w:val="clear" w:color="auto" w:fill="FFFFFF"/>
              </w:rPr>
              <w:t xml:space="preserve">ОГ БУК </w:t>
            </w:r>
          </w:p>
          <w:p w:rsidR="00F64F67" w:rsidRPr="0043703F" w:rsidRDefault="00F64F67" w:rsidP="00F64F6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«Музей </w:t>
            </w:r>
            <w:r w:rsidR="00993D4D" w:rsidRPr="0043703F">
              <w:rPr>
                <w:rFonts w:cs="Times New Roman"/>
                <w:sz w:val="26"/>
                <w:szCs w:val="26"/>
              </w:rPr>
              <w:t>К.Э. Циолковского, авиации и космонавтики»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43703F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993D4D" w:rsidRPr="0043703F" w:rsidRDefault="00F64F67" w:rsidP="00F64F6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3703F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3090" w:type="dxa"/>
            <w:shd w:val="clear" w:color="auto" w:fill="auto"/>
          </w:tcPr>
          <w:p w:rsidR="00993D4D" w:rsidRPr="0043703F" w:rsidRDefault="00F64F67" w:rsidP="00357E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993D4D" w:rsidRPr="00A87536" w:rsidTr="00CC10F2">
        <w:tc>
          <w:tcPr>
            <w:tcW w:w="15843" w:type="dxa"/>
            <w:gridSpan w:val="7"/>
            <w:shd w:val="clear" w:color="auto" w:fill="92D050"/>
          </w:tcPr>
          <w:p w:rsidR="00993D4D" w:rsidRPr="00A87536" w:rsidRDefault="00993D4D" w:rsidP="00357E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7536">
              <w:rPr>
                <w:rFonts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993D4D" w:rsidRPr="00A87536" w:rsidTr="00CC10F2">
        <w:tc>
          <w:tcPr>
            <w:tcW w:w="704" w:type="dxa"/>
            <w:shd w:val="clear" w:color="auto" w:fill="auto"/>
          </w:tcPr>
          <w:p w:rsidR="00993D4D" w:rsidRPr="00A87536" w:rsidRDefault="00993D4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993D4D" w:rsidRPr="00190DBC" w:rsidRDefault="00993D4D" w:rsidP="00CD609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 xml:space="preserve"> </w:t>
            </w:r>
            <w:r w:rsidR="00CD6090">
              <w:rPr>
                <w:sz w:val="26"/>
                <w:szCs w:val="26"/>
              </w:rPr>
              <w:t xml:space="preserve">01 </w:t>
            </w:r>
            <w:r w:rsidRPr="00190DBC">
              <w:rPr>
                <w:sz w:val="26"/>
                <w:szCs w:val="26"/>
              </w:rPr>
              <w:t>октя</w:t>
            </w:r>
            <w:r>
              <w:rPr>
                <w:sz w:val="26"/>
                <w:szCs w:val="26"/>
              </w:rPr>
              <w:t>бря –</w:t>
            </w:r>
            <w:r w:rsidR="00CD6090">
              <w:rPr>
                <w:sz w:val="26"/>
                <w:szCs w:val="26"/>
              </w:rPr>
              <w:t xml:space="preserve"> 29 </w:t>
            </w:r>
            <w:r>
              <w:rPr>
                <w:sz w:val="26"/>
                <w:szCs w:val="26"/>
              </w:rPr>
              <w:t xml:space="preserve">декабря </w:t>
            </w:r>
            <w:r w:rsidRPr="00190DBC">
              <w:rPr>
                <w:sz w:val="26"/>
                <w:szCs w:val="26"/>
              </w:rPr>
              <w:t>Симферополь</w:t>
            </w:r>
          </w:p>
        </w:tc>
        <w:tc>
          <w:tcPr>
            <w:tcW w:w="5528" w:type="dxa"/>
            <w:shd w:val="clear" w:color="auto" w:fill="auto"/>
          </w:tcPr>
          <w:p w:rsidR="00993D4D" w:rsidRPr="00190DBC" w:rsidRDefault="00993D4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Проведение </w:t>
            </w:r>
            <w:r w:rsidRPr="00190DBC">
              <w:rPr>
                <w:sz w:val="26"/>
                <w:szCs w:val="26"/>
              </w:rPr>
              <w:t>Турнир</w:t>
            </w:r>
            <w:r>
              <w:rPr>
                <w:sz w:val="26"/>
                <w:szCs w:val="26"/>
              </w:rPr>
              <w:t>а</w:t>
            </w:r>
            <w:r w:rsidRPr="00190DBC">
              <w:rPr>
                <w:sz w:val="26"/>
                <w:szCs w:val="26"/>
              </w:rPr>
              <w:t xml:space="preserve"> юных физиков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993D4D" w:rsidRDefault="00993D4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 xml:space="preserve">ГБОУ ДО РК </w:t>
            </w:r>
          </w:p>
          <w:p w:rsidR="00993D4D" w:rsidRPr="00190DBC" w:rsidRDefault="00993D4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993D4D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Анищенко М.В., методист</w:t>
            </w:r>
          </w:p>
        </w:tc>
      </w:tr>
      <w:tr w:rsidR="00CD6090" w:rsidRPr="00A87536" w:rsidTr="00CC10F2">
        <w:tc>
          <w:tcPr>
            <w:tcW w:w="704" w:type="dxa"/>
            <w:shd w:val="clear" w:color="auto" w:fill="auto"/>
          </w:tcPr>
          <w:p w:rsidR="00CD6090" w:rsidRPr="00A87536" w:rsidRDefault="00CD6090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D6090" w:rsidRPr="00190DBC" w:rsidRDefault="00CD6090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05 октября</w:t>
            </w:r>
          </w:p>
          <w:p w:rsidR="00CD6090" w:rsidRPr="00190DBC" w:rsidRDefault="00CD6090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CD6090" w:rsidRPr="004E4439" w:rsidRDefault="00CD6090" w:rsidP="00CF057E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F06EDB">
              <w:rPr>
                <w:bCs/>
                <w:color w:val="000000" w:themeColor="text1"/>
                <w:sz w:val="26"/>
                <w:szCs w:val="26"/>
              </w:rPr>
              <w:t xml:space="preserve">Проведение </w:t>
            </w:r>
            <w:r w:rsidRPr="00F06EDB">
              <w:rPr>
                <w:color w:val="000000" w:themeColor="text1"/>
                <w:sz w:val="26"/>
                <w:szCs w:val="26"/>
              </w:rPr>
              <w:t>Республиканского конкурса по «3-D технологиям»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D6090" w:rsidRDefault="00CD6090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 xml:space="preserve">ГБОУ ДО РК </w:t>
            </w:r>
          </w:p>
          <w:p w:rsidR="00CD6090" w:rsidRPr="00190DBC" w:rsidRDefault="00CD6090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CD6090" w:rsidRPr="00190DBC" w:rsidRDefault="00CD6090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  <w:tr w:rsidR="00CD6090" w:rsidRPr="00A87536" w:rsidTr="00CC10F2">
        <w:tc>
          <w:tcPr>
            <w:tcW w:w="704" w:type="dxa"/>
            <w:shd w:val="clear" w:color="auto" w:fill="auto"/>
          </w:tcPr>
          <w:p w:rsidR="00CD6090" w:rsidRPr="00A87536" w:rsidRDefault="00CD6090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октябрь</w:t>
            </w:r>
          </w:p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CD6090" w:rsidRPr="00B90467" w:rsidRDefault="00CD6090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90467">
              <w:rPr>
                <w:bCs/>
                <w:color w:val="000000" w:themeColor="text1"/>
                <w:sz w:val="26"/>
                <w:szCs w:val="26"/>
              </w:rPr>
              <w:t xml:space="preserve">Проведение </w:t>
            </w:r>
            <w:r w:rsidRPr="00B90467">
              <w:rPr>
                <w:color w:val="000000" w:themeColor="text1"/>
                <w:sz w:val="26"/>
                <w:szCs w:val="26"/>
              </w:rPr>
              <w:t xml:space="preserve">48 спартакиады: 70 Крымские открытые соревнования по судомодельному спорту в открытых бассейнах </w:t>
            </w:r>
            <w:r w:rsidRPr="00B90467">
              <w:rPr>
                <w:bCs/>
                <w:color w:val="000000" w:themeColor="text1"/>
                <w:sz w:val="26"/>
                <w:szCs w:val="26"/>
              </w:rPr>
              <w:t>(яхты)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D6090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 xml:space="preserve">ГБОУ ДО РК </w:t>
            </w:r>
          </w:p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CD6090" w:rsidRPr="00A87536" w:rsidTr="00CC10F2">
        <w:tc>
          <w:tcPr>
            <w:tcW w:w="704" w:type="dxa"/>
            <w:shd w:val="clear" w:color="auto" w:fill="auto"/>
          </w:tcPr>
          <w:p w:rsidR="00CD6090" w:rsidRPr="00A87536" w:rsidRDefault="00CD6090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октябрь</w:t>
            </w:r>
          </w:p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CD6090" w:rsidRPr="00B90467" w:rsidRDefault="00CD6090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90467">
              <w:rPr>
                <w:bCs/>
                <w:color w:val="000000" w:themeColor="text1"/>
                <w:sz w:val="26"/>
                <w:szCs w:val="26"/>
              </w:rPr>
              <w:t>Проведение 48</w:t>
            </w:r>
            <w:r w:rsidRPr="00B90467">
              <w:rPr>
                <w:color w:val="000000" w:themeColor="text1"/>
                <w:sz w:val="26"/>
                <w:szCs w:val="26"/>
              </w:rPr>
              <w:t xml:space="preserve"> спартакиады: 70 Крымские открытые соревнования по судомодельному спорту в открытых бассейнах (радиоуправляемые модели)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D6090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 xml:space="preserve">ГБОУ ДО РК </w:t>
            </w:r>
          </w:p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CD6090" w:rsidRPr="00190DBC" w:rsidRDefault="005148E7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CD6090" w:rsidRPr="00A87536" w:rsidTr="00CC10F2">
        <w:tc>
          <w:tcPr>
            <w:tcW w:w="704" w:type="dxa"/>
            <w:shd w:val="clear" w:color="auto" w:fill="auto"/>
          </w:tcPr>
          <w:p w:rsidR="00CD6090" w:rsidRPr="00A87536" w:rsidRDefault="00CD6090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октябрь</w:t>
            </w:r>
          </w:p>
          <w:p w:rsidR="00CD6090" w:rsidRPr="00190DBC" w:rsidRDefault="005148E7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Саки</w:t>
            </w:r>
          </w:p>
        </w:tc>
        <w:tc>
          <w:tcPr>
            <w:tcW w:w="5528" w:type="dxa"/>
            <w:shd w:val="clear" w:color="auto" w:fill="auto"/>
          </w:tcPr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Проведение </w:t>
            </w:r>
            <w:r w:rsidRPr="00190DBC">
              <w:rPr>
                <w:sz w:val="26"/>
                <w:szCs w:val="26"/>
              </w:rPr>
              <w:t>48 спартакиад</w:t>
            </w:r>
            <w:r>
              <w:rPr>
                <w:sz w:val="26"/>
                <w:szCs w:val="26"/>
              </w:rPr>
              <w:t>ы</w:t>
            </w:r>
            <w:r w:rsidRPr="00190DBC">
              <w:rPr>
                <w:sz w:val="26"/>
                <w:szCs w:val="26"/>
              </w:rPr>
              <w:t>: Республиканские соревнования на Кубок Крыма по автомобильному спорту (картинг)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D6090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 xml:space="preserve">ГБОУ ДО РК </w:t>
            </w:r>
          </w:p>
          <w:p w:rsidR="00CD6090" w:rsidRPr="00190DBC" w:rsidRDefault="00CD6090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CD6090" w:rsidRPr="00190DBC" w:rsidRDefault="005148E7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5148E7" w:rsidRPr="00A87536" w:rsidTr="00CC10F2">
        <w:tc>
          <w:tcPr>
            <w:tcW w:w="704" w:type="dxa"/>
            <w:shd w:val="clear" w:color="auto" w:fill="auto"/>
          </w:tcPr>
          <w:p w:rsidR="005148E7" w:rsidRPr="00A87536" w:rsidRDefault="005148E7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148E7" w:rsidRDefault="005148E7" w:rsidP="005148E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90DBC">
              <w:rPr>
                <w:sz w:val="26"/>
                <w:szCs w:val="26"/>
              </w:rPr>
              <w:t>ктябрь</w:t>
            </w:r>
          </w:p>
          <w:p w:rsidR="005148E7" w:rsidRPr="00190DBC" w:rsidRDefault="005148E7" w:rsidP="005148E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5148E7" w:rsidRPr="004E4439" w:rsidRDefault="005148E7" w:rsidP="005148E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6A7711">
              <w:rPr>
                <w:bCs/>
                <w:color w:val="000000" w:themeColor="text1"/>
                <w:sz w:val="26"/>
                <w:szCs w:val="26"/>
              </w:rPr>
              <w:t xml:space="preserve">Проведение </w:t>
            </w:r>
            <w:r>
              <w:rPr>
                <w:bCs/>
                <w:color w:val="000000" w:themeColor="text1"/>
                <w:sz w:val="26"/>
                <w:szCs w:val="26"/>
              </w:rPr>
              <w:t>Республиканской</w:t>
            </w:r>
            <w:r w:rsidRPr="006A7711">
              <w:rPr>
                <w:color w:val="000000" w:themeColor="text1"/>
                <w:sz w:val="26"/>
                <w:szCs w:val="26"/>
              </w:rPr>
              <w:t xml:space="preserve"> конференции «Великий и могучий русский язык»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5148E7" w:rsidRDefault="005148E7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 xml:space="preserve">ГБОУ ДО РК </w:t>
            </w:r>
          </w:p>
          <w:p w:rsidR="005148E7" w:rsidRPr="00190DBC" w:rsidRDefault="005148E7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5148E7" w:rsidRPr="00190DBC" w:rsidRDefault="005148E7" w:rsidP="008B58A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Лысыч О.В., зав. отдела гуманитарного образования</w:t>
            </w:r>
          </w:p>
        </w:tc>
      </w:tr>
      <w:tr w:rsidR="008B58AB" w:rsidRPr="00A87536" w:rsidTr="00CC10F2">
        <w:tc>
          <w:tcPr>
            <w:tcW w:w="704" w:type="dxa"/>
            <w:shd w:val="clear" w:color="auto" w:fill="auto"/>
          </w:tcPr>
          <w:p w:rsidR="008B58AB" w:rsidRPr="00A87536" w:rsidRDefault="008B58AB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8B58AB" w:rsidRPr="00190DBC" w:rsidRDefault="008B58AB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октябрь</w:t>
            </w:r>
          </w:p>
          <w:p w:rsidR="008B58AB" w:rsidRPr="00190DBC" w:rsidRDefault="008B58AB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8B58AB" w:rsidRPr="00190DBC" w:rsidRDefault="008B58AB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Проведение </w:t>
            </w:r>
            <w:r w:rsidRPr="00190DBC">
              <w:rPr>
                <w:bCs/>
                <w:sz w:val="26"/>
                <w:szCs w:val="26"/>
              </w:rPr>
              <w:t>ІІ Региональн</w:t>
            </w:r>
            <w:r>
              <w:rPr>
                <w:bCs/>
                <w:sz w:val="26"/>
                <w:szCs w:val="26"/>
              </w:rPr>
              <w:t>ого</w:t>
            </w:r>
            <w:r w:rsidRPr="00190DBC">
              <w:rPr>
                <w:bCs/>
                <w:sz w:val="26"/>
                <w:szCs w:val="26"/>
              </w:rPr>
              <w:t xml:space="preserve"> чемпионат</w:t>
            </w:r>
            <w:r>
              <w:rPr>
                <w:bCs/>
                <w:sz w:val="26"/>
                <w:szCs w:val="26"/>
              </w:rPr>
              <w:t>а</w:t>
            </w:r>
            <w:r w:rsidRPr="00190DB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90DBC">
              <w:rPr>
                <w:bCs/>
                <w:sz w:val="26"/>
                <w:szCs w:val="26"/>
                <w:lang w:val="en-US"/>
              </w:rPr>
              <w:t>JuniorSkills</w:t>
            </w:r>
            <w:proofErr w:type="spellEnd"/>
            <w:r w:rsidRPr="00190DBC">
              <w:rPr>
                <w:bCs/>
                <w:sz w:val="26"/>
                <w:szCs w:val="26"/>
              </w:rPr>
              <w:t xml:space="preserve"> в Республике Крым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8B58AB" w:rsidRDefault="008B58AB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 xml:space="preserve">ГБОУ ДО РК </w:t>
            </w:r>
          </w:p>
          <w:p w:rsidR="008B58AB" w:rsidRPr="00190DBC" w:rsidRDefault="008B58AB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8B58AB" w:rsidRPr="00190DBC" w:rsidRDefault="008B58AB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148F4">
              <w:rPr>
                <w:sz w:val="26"/>
                <w:szCs w:val="26"/>
              </w:rPr>
              <w:t>Мокрушина Д.А., зав. отделом по работе с регионами</w:t>
            </w:r>
          </w:p>
        </w:tc>
      </w:tr>
      <w:tr w:rsidR="008B58AB" w:rsidRPr="00A87536" w:rsidTr="00CC10F2">
        <w:tc>
          <w:tcPr>
            <w:tcW w:w="704" w:type="dxa"/>
            <w:shd w:val="clear" w:color="auto" w:fill="auto"/>
          </w:tcPr>
          <w:p w:rsidR="008B58AB" w:rsidRPr="00A87536" w:rsidRDefault="008B58AB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8B58AB" w:rsidRDefault="008B58AB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44490">
              <w:rPr>
                <w:sz w:val="26"/>
                <w:szCs w:val="26"/>
              </w:rPr>
              <w:t>ктябрь</w:t>
            </w:r>
          </w:p>
          <w:p w:rsidR="008B58AB" w:rsidRPr="00B44490" w:rsidRDefault="008B58AB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Краснодар</w:t>
            </w:r>
          </w:p>
        </w:tc>
        <w:tc>
          <w:tcPr>
            <w:tcW w:w="5528" w:type="dxa"/>
            <w:shd w:val="clear" w:color="auto" w:fill="auto"/>
          </w:tcPr>
          <w:p w:rsidR="008B58AB" w:rsidRPr="008B58AB" w:rsidRDefault="008B58AB" w:rsidP="00CF05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B58AB">
              <w:rPr>
                <w:sz w:val="26"/>
                <w:szCs w:val="26"/>
              </w:rPr>
              <w:t xml:space="preserve">Участие в интеллектуальных соревнованиях молодых исследователей в рамках Российской </w:t>
            </w:r>
            <w:r w:rsidRPr="008B58AB">
              <w:rPr>
                <w:sz w:val="26"/>
                <w:szCs w:val="26"/>
              </w:rPr>
              <w:lastRenderedPageBreak/>
              <w:t>научно-социальной программы «Шаг в будущее» (ЮФО)</w:t>
            </w:r>
          </w:p>
          <w:p w:rsidR="008B58AB" w:rsidRPr="004E4439" w:rsidRDefault="008B58AB" w:rsidP="00CF057E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>
              <w:rPr>
                <w:sz w:val="26"/>
                <w:szCs w:val="26"/>
              </w:rPr>
              <w:t>(претендовать на участие могут победители и призеры 1 и 2 этапа Республиканского конкурса-защиты научно-исследовательских работ учащихся-членов МАН «Искатель» и Р</w:t>
            </w:r>
            <w:r w:rsidRPr="00477C2F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исследовательских работ и проектов учащихся среднего школьного возраста «Шаг в науку»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8B58AB" w:rsidRDefault="008B58AB" w:rsidP="008B58A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ГБУ </w:t>
            </w:r>
            <w:r w:rsidRPr="00B44490">
              <w:rPr>
                <w:sz w:val="26"/>
                <w:szCs w:val="26"/>
              </w:rPr>
              <w:t>ДО Краснодарского Края «Центр развития одаренности»</w:t>
            </w:r>
            <w:r>
              <w:rPr>
                <w:sz w:val="26"/>
                <w:szCs w:val="26"/>
              </w:rPr>
              <w:t xml:space="preserve">, </w:t>
            </w:r>
            <w:r w:rsidRPr="00B44490">
              <w:rPr>
                <w:sz w:val="26"/>
                <w:szCs w:val="26"/>
              </w:rPr>
              <w:t xml:space="preserve"> </w:t>
            </w:r>
            <w:r w:rsidRPr="00BA4A10">
              <w:rPr>
                <w:sz w:val="26"/>
                <w:szCs w:val="26"/>
              </w:rPr>
              <w:lastRenderedPageBreak/>
              <w:t>ГБОУ ДО РК 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  <w:p w:rsidR="008B58AB" w:rsidRPr="00B44490" w:rsidRDefault="008B58AB" w:rsidP="008B58A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  <w:tc>
          <w:tcPr>
            <w:tcW w:w="3090" w:type="dxa"/>
            <w:shd w:val="clear" w:color="auto" w:fill="auto"/>
          </w:tcPr>
          <w:p w:rsidR="008B58AB" w:rsidRPr="00B44490" w:rsidRDefault="008B58AB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13DBD" w:rsidRPr="00A87536" w:rsidTr="00CC10F2">
        <w:tc>
          <w:tcPr>
            <w:tcW w:w="704" w:type="dxa"/>
            <w:shd w:val="clear" w:color="auto" w:fill="auto"/>
          </w:tcPr>
          <w:p w:rsidR="00413DBD" w:rsidRPr="00A87536" w:rsidRDefault="00413DB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13DBD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44490">
              <w:rPr>
                <w:sz w:val="26"/>
                <w:szCs w:val="26"/>
              </w:rPr>
              <w:t>Октябрь</w:t>
            </w:r>
          </w:p>
          <w:p w:rsidR="00413DBD" w:rsidRPr="00B44490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г. Санкт-Петербург</w:t>
            </w:r>
          </w:p>
        </w:tc>
        <w:tc>
          <w:tcPr>
            <w:tcW w:w="5528" w:type="dxa"/>
            <w:shd w:val="clear" w:color="auto" w:fill="auto"/>
          </w:tcPr>
          <w:p w:rsidR="00413DBD" w:rsidRPr="00B44490" w:rsidRDefault="00413DBD" w:rsidP="00CF057E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44490">
              <w:rPr>
                <w:rFonts w:eastAsia="Calibri"/>
                <w:bCs/>
                <w:sz w:val="26"/>
                <w:szCs w:val="26"/>
              </w:rPr>
              <w:t>Участие делегации Республики Крым в V Международном фестивале робототехники «РОБОФИНИСТ»</w:t>
            </w:r>
            <w:r>
              <w:rPr>
                <w:sz w:val="26"/>
                <w:szCs w:val="26"/>
              </w:rPr>
              <w:t xml:space="preserve"> (претендовать на участие могут победители и призеры </w:t>
            </w:r>
            <w:r w:rsidRPr="008E2E7E">
              <w:rPr>
                <w:rFonts w:cs="Times New Roman"/>
                <w:sz w:val="26"/>
                <w:szCs w:val="26"/>
              </w:rPr>
              <w:t>Республиканск</w:t>
            </w:r>
            <w:r>
              <w:rPr>
                <w:rFonts w:cs="Times New Roman"/>
                <w:sz w:val="26"/>
                <w:szCs w:val="26"/>
              </w:rPr>
              <w:t>ого</w:t>
            </w:r>
            <w:r w:rsidRPr="008E2E7E">
              <w:rPr>
                <w:rFonts w:cs="Times New Roman"/>
                <w:sz w:val="26"/>
                <w:szCs w:val="26"/>
              </w:rPr>
              <w:t xml:space="preserve"> этап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8E2E7E">
              <w:rPr>
                <w:rFonts w:cs="Times New Roman"/>
                <w:sz w:val="26"/>
                <w:szCs w:val="26"/>
              </w:rPr>
              <w:t xml:space="preserve"> V Международного фестиваля робототехники «РОБОФИНИСТ»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13DBD" w:rsidRPr="00B44490" w:rsidRDefault="00413DBD" w:rsidP="0041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«Президентский физико-математический лицей № 239», Благотворительный фонд «ФИНИСТ», </w:t>
            </w:r>
            <w:r w:rsidRPr="00BA4A10">
              <w:rPr>
                <w:sz w:val="26"/>
                <w:szCs w:val="26"/>
              </w:rPr>
              <w:t>ГБОУ ДО РК 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13DBD" w:rsidRPr="00190DBC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  <w:tr w:rsidR="00413DBD" w:rsidRPr="00A87536" w:rsidTr="00CC10F2">
        <w:tc>
          <w:tcPr>
            <w:tcW w:w="704" w:type="dxa"/>
            <w:shd w:val="clear" w:color="auto" w:fill="auto"/>
          </w:tcPr>
          <w:p w:rsidR="00413DBD" w:rsidRPr="00A87536" w:rsidRDefault="00413DB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13DBD" w:rsidRPr="00190DBC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октябрь-ноябрь</w:t>
            </w:r>
          </w:p>
          <w:p w:rsidR="00413DBD" w:rsidRPr="00190DBC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Симферопольский</w:t>
            </w:r>
          </w:p>
          <w:p w:rsidR="00413DBD" w:rsidRPr="00190DBC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90DBC">
              <w:rPr>
                <w:sz w:val="26"/>
                <w:szCs w:val="26"/>
              </w:rPr>
              <w:t>район</w:t>
            </w:r>
          </w:p>
        </w:tc>
        <w:tc>
          <w:tcPr>
            <w:tcW w:w="5528" w:type="dxa"/>
            <w:shd w:val="clear" w:color="auto" w:fill="auto"/>
          </w:tcPr>
          <w:p w:rsidR="00413DBD" w:rsidRPr="00190DBC" w:rsidRDefault="00413DBD" w:rsidP="005427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Проведение </w:t>
            </w:r>
            <w:r w:rsidRPr="00190DBC">
              <w:rPr>
                <w:sz w:val="26"/>
                <w:szCs w:val="26"/>
              </w:rPr>
              <w:t>48 спартакиад</w:t>
            </w:r>
            <w:r>
              <w:rPr>
                <w:sz w:val="26"/>
                <w:szCs w:val="26"/>
              </w:rPr>
              <w:t>ы</w:t>
            </w:r>
            <w:r w:rsidRPr="00190DBC">
              <w:rPr>
                <w:sz w:val="26"/>
                <w:szCs w:val="26"/>
              </w:rPr>
              <w:t>: Крымское открытое первенство по спортивной радиопеленгации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13DBD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 xml:space="preserve">ГБОУ ДО РК </w:t>
            </w:r>
          </w:p>
          <w:p w:rsidR="00413DBD" w:rsidRPr="00190DBC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A4A1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BA4A10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13DBD" w:rsidRPr="00190DBC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413DBD" w:rsidRPr="00A87536" w:rsidTr="00CC10F2">
        <w:tc>
          <w:tcPr>
            <w:tcW w:w="704" w:type="dxa"/>
            <w:shd w:val="clear" w:color="auto" w:fill="auto"/>
          </w:tcPr>
          <w:p w:rsidR="00413DBD" w:rsidRPr="00A87536" w:rsidRDefault="00413DB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13DBD" w:rsidRPr="000B3779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октябрь- ноябрь</w:t>
            </w:r>
          </w:p>
          <w:p w:rsidR="00413DBD" w:rsidRPr="000B3779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413DBD" w:rsidRPr="000B3779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0B3779">
              <w:rPr>
                <w:sz w:val="26"/>
                <w:szCs w:val="26"/>
              </w:rPr>
              <w:t>Республиканск</w:t>
            </w:r>
            <w:r>
              <w:rPr>
                <w:sz w:val="26"/>
                <w:szCs w:val="26"/>
              </w:rPr>
              <w:t>ого</w:t>
            </w:r>
            <w:r w:rsidRPr="000B3779">
              <w:rPr>
                <w:sz w:val="26"/>
                <w:szCs w:val="26"/>
              </w:rPr>
              <w:t xml:space="preserve"> интеллектуальн</w:t>
            </w:r>
            <w:r>
              <w:rPr>
                <w:sz w:val="26"/>
                <w:szCs w:val="26"/>
              </w:rPr>
              <w:t>ого</w:t>
            </w:r>
            <w:r w:rsidRPr="000B3779">
              <w:rPr>
                <w:sz w:val="26"/>
                <w:szCs w:val="26"/>
              </w:rPr>
              <w:t xml:space="preserve"> форум</w:t>
            </w:r>
            <w:r>
              <w:rPr>
                <w:sz w:val="26"/>
                <w:szCs w:val="26"/>
              </w:rPr>
              <w:t>а</w:t>
            </w:r>
            <w:r w:rsidRPr="000B3779">
              <w:rPr>
                <w:sz w:val="26"/>
                <w:szCs w:val="26"/>
              </w:rPr>
              <w:t xml:space="preserve"> для талантливых и одаренных детей Республики Крым «</w:t>
            </w:r>
            <w:proofErr w:type="gramStart"/>
            <w:r w:rsidRPr="000B3779">
              <w:rPr>
                <w:sz w:val="26"/>
                <w:szCs w:val="26"/>
              </w:rPr>
              <w:t>Интеллектуальный</w:t>
            </w:r>
            <w:proofErr w:type="gramEnd"/>
            <w:r w:rsidRPr="000B3779">
              <w:rPr>
                <w:sz w:val="26"/>
                <w:szCs w:val="26"/>
              </w:rPr>
              <w:t xml:space="preserve"> </w:t>
            </w:r>
            <w:proofErr w:type="spellStart"/>
            <w:r w:rsidRPr="000B3779">
              <w:rPr>
                <w:sz w:val="26"/>
                <w:szCs w:val="26"/>
              </w:rPr>
              <w:t>старт-ап</w:t>
            </w:r>
            <w:proofErr w:type="spellEnd"/>
            <w:r w:rsidRPr="000B3779">
              <w:rPr>
                <w:sz w:val="26"/>
                <w:szCs w:val="26"/>
              </w:rPr>
              <w:t>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13DBD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 xml:space="preserve">ГБОУ ДО РК </w:t>
            </w:r>
          </w:p>
          <w:p w:rsidR="00413DBD" w:rsidRPr="000B3779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0B3779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13DBD" w:rsidRPr="000B3779" w:rsidRDefault="00413DBD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Члек В.В.</w:t>
            </w:r>
          </w:p>
        </w:tc>
      </w:tr>
      <w:tr w:rsidR="00413DBD" w:rsidRPr="00A87536" w:rsidTr="00CC10F2">
        <w:tc>
          <w:tcPr>
            <w:tcW w:w="15843" w:type="dxa"/>
            <w:gridSpan w:val="7"/>
            <w:shd w:val="clear" w:color="auto" w:fill="92D050"/>
          </w:tcPr>
          <w:p w:rsidR="00413DBD" w:rsidRPr="00A87536" w:rsidRDefault="00413DBD" w:rsidP="00357E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7536"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</w:tr>
      <w:tr w:rsidR="00413DBD" w:rsidRPr="00A87536" w:rsidTr="00CC10F2">
        <w:tc>
          <w:tcPr>
            <w:tcW w:w="704" w:type="dxa"/>
            <w:shd w:val="clear" w:color="auto" w:fill="auto"/>
          </w:tcPr>
          <w:p w:rsidR="00413DBD" w:rsidRPr="00A87536" w:rsidRDefault="00413DB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13DBD" w:rsidRPr="000B3779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23 ноября</w:t>
            </w:r>
          </w:p>
          <w:p w:rsidR="00413DBD" w:rsidRPr="000B3779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413DBD" w:rsidRPr="00201CF8" w:rsidRDefault="00413DBD" w:rsidP="00357EBF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8732DF">
              <w:rPr>
                <w:color w:val="000000" w:themeColor="text1"/>
                <w:sz w:val="26"/>
                <w:szCs w:val="26"/>
              </w:rPr>
              <w:t>Проведение Республиканского конкурса по робототехнике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13DBD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 xml:space="preserve">ГБОУ ДО РК </w:t>
            </w:r>
          </w:p>
          <w:p w:rsidR="00413DBD" w:rsidRPr="000B3779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0B3779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13DBD" w:rsidRPr="000B3779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  <w:tr w:rsidR="00413DBD" w:rsidRPr="00A87536" w:rsidTr="00CC10F2">
        <w:tc>
          <w:tcPr>
            <w:tcW w:w="704" w:type="dxa"/>
            <w:shd w:val="clear" w:color="auto" w:fill="auto"/>
          </w:tcPr>
          <w:p w:rsidR="00413DBD" w:rsidRPr="00A87536" w:rsidRDefault="00413DB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13DBD" w:rsidRPr="000B3779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30 ноября</w:t>
            </w:r>
            <w:r>
              <w:rPr>
                <w:sz w:val="26"/>
                <w:szCs w:val="26"/>
              </w:rPr>
              <w:t xml:space="preserve"> – </w:t>
            </w:r>
            <w:r w:rsidRPr="000B3779">
              <w:rPr>
                <w:sz w:val="26"/>
                <w:szCs w:val="26"/>
              </w:rPr>
              <w:t xml:space="preserve">29 декабря </w:t>
            </w:r>
          </w:p>
          <w:p w:rsidR="00413DBD" w:rsidRPr="000B3779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413DBD" w:rsidRPr="000B3779" w:rsidRDefault="00413DBD" w:rsidP="00F630A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</w:t>
            </w:r>
            <w:r w:rsidRPr="000B3779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ой</w:t>
            </w:r>
            <w:r w:rsidRPr="000B3779">
              <w:rPr>
                <w:sz w:val="26"/>
                <w:szCs w:val="26"/>
              </w:rPr>
              <w:t xml:space="preserve"> выставк</w:t>
            </w:r>
            <w:r>
              <w:rPr>
                <w:sz w:val="26"/>
                <w:szCs w:val="26"/>
              </w:rPr>
              <w:t>и</w:t>
            </w:r>
            <w:r w:rsidRPr="000B3779">
              <w:rPr>
                <w:sz w:val="26"/>
                <w:szCs w:val="26"/>
              </w:rPr>
              <w:t xml:space="preserve"> - конкурс</w:t>
            </w:r>
            <w:r>
              <w:rPr>
                <w:sz w:val="26"/>
                <w:szCs w:val="26"/>
              </w:rPr>
              <w:t>а</w:t>
            </w:r>
            <w:r w:rsidRPr="000B3779">
              <w:rPr>
                <w:sz w:val="26"/>
                <w:szCs w:val="26"/>
              </w:rPr>
              <w:t xml:space="preserve"> декоративно-прикладного творчества и изобразительного искусства «Знай и люби свой край»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13DBD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 xml:space="preserve">ГБОУ ДО РК </w:t>
            </w:r>
          </w:p>
          <w:p w:rsidR="00413DBD" w:rsidRPr="000B3779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0B3779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13DBD" w:rsidRPr="000B3779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С.В., зав. отделом НТМ</w:t>
            </w:r>
          </w:p>
        </w:tc>
      </w:tr>
      <w:tr w:rsidR="00413DBD" w:rsidRPr="00A87536" w:rsidTr="00CC10F2">
        <w:trPr>
          <w:trHeight w:val="1776"/>
        </w:trPr>
        <w:tc>
          <w:tcPr>
            <w:tcW w:w="704" w:type="dxa"/>
            <w:shd w:val="clear" w:color="auto" w:fill="auto"/>
          </w:tcPr>
          <w:p w:rsidR="00413DBD" w:rsidRPr="00A87536" w:rsidRDefault="00413DB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13DBD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44490">
              <w:rPr>
                <w:sz w:val="26"/>
                <w:szCs w:val="26"/>
              </w:rPr>
              <w:t>Н</w:t>
            </w:r>
            <w:r w:rsidR="00413DBD" w:rsidRPr="00B44490">
              <w:rPr>
                <w:sz w:val="26"/>
                <w:szCs w:val="26"/>
              </w:rPr>
              <w:t>оябрь</w:t>
            </w:r>
          </w:p>
          <w:p w:rsidR="00CC743A" w:rsidRPr="00B44490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евастополь</w:t>
            </w:r>
          </w:p>
        </w:tc>
        <w:tc>
          <w:tcPr>
            <w:tcW w:w="5528" w:type="dxa"/>
            <w:shd w:val="clear" w:color="auto" w:fill="auto"/>
          </w:tcPr>
          <w:p w:rsidR="00413DBD" w:rsidRPr="00B44490" w:rsidRDefault="00413DBD" w:rsidP="00357EB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D6053E">
              <w:rPr>
                <w:sz w:val="26"/>
                <w:szCs w:val="26"/>
              </w:rPr>
              <w:t xml:space="preserve">Участие </w:t>
            </w:r>
            <w:r>
              <w:rPr>
                <w:sz w:val="26"/>
                <w:szCs w:val="26"/>
              </w:rPr>
              <w:t xml:space="preserve">делегации Республики Крым </w:t>
            </w:r>
            <w:r w:rsidRPr="00B44490">
              <w:rPr>
                <w:sz w:val="26"/>
                <w:szCs w:val="26"/>
              </w:rPr>
              <w:t>в Открытом конкурсе «Школа юного исследователя» в рамках 14-й Международной молодежной научно-технической конференции «Современные проблемы радиоэлектроники и телекоммуникаций РТ-2018» на базе Севастопольского государственного университета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413DBD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4449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алая академия наук </w:t>
            </w:r>
            <w:proofErr w:type="gramStart"/>
            <w:r w:rsidRPr="00B44490">
              <w:rPr>
                <w:sz w:val="26"/>
                <w:szCs w:val="26"/>
              </w:rPr>
              <w:t>г</w:t>
            </w:r>
            <w:proofErr w:type="gramEnd"/>
            <w:r w:rsidRPr="00B44490">
              <w:rPr>
                <w:sz w:val="26"/>
                <w:szCs w:val="26"/>
              </w:rPr>
              <w:t>. Севастополь</w:t>
            </w:r>
            <w:r w:rsidR="00CC743A">
              <w:rPr>
                <w:sz w:val="26"/>
                <w:szCs w:val="26"/>
              </w:rPr>
              <w:t xml:space="preserve">, </w:t>
            </w:r>
          </w:p>
          <w:p w:rsidR="00CC743A" w:rsidRDefault="00CC743A" w:rsidP="00CC74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 xml:space="preserve">ГБОУ ДО РК </w:t>
            </w:r>
          </w:p>
          <w:p w:rsidR="00CC743A" w:rsidRPr="00B44490" w:rsidRDefault="00CC743A" w:rsidP="00CC74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0B3779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13DBD" w:rsidRPr="00B44490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13DBD" w:rsidRPr="00A87536" w:rsidTr="00CC10F2">
        <w:tc>
          <w:tcPr>
            <w:tcW w:w="704" w:type="dxa"/>
            <w:shd w:val="clear" w:color="auto" w:fill="auto"/>
          </w:tcPr>
          <w:p w:rsidR="00413DBD" w:rsidRPr="00A87536" w:rsidRDefault="00413DBD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13DBD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44490">
              <w:rPr>
                <w:sz w:val="26"/>
                <w:szCs w:val="26"/>
              </w:rPr>
              <w:t>Н</w:t>
            </w:r>
            <w:r w:rsidR="00413DBD" w:rsidRPr="00B44490">
              <w:rPr>
                <w:sz w:val="26"/>
                <w:szCs w:val="26"/>
              </w:rPr>
              <w:t>оябрь</w:t>
            </w:r>
          </w:p>
          <w:p w:rsidR="00CC743A" w:rsidRPr="00B44490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Ярославль</w:t>
            </w:r>
          </w:p>
        </w:tc>
        <w:tc>
          <w:tcPr>
            <w:tcW w:w="5528" w:type="dxa"/>
            <w:shd w:val="clear" w:color="auto" w:fill="auto"/>
          </w:tcPr>
          <w:p w:rsidR="00413DBD" w:rsidRPr="00B44490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6053E">
              <w:rPr>
                <w:sz w:val="26"/>
                <w:szCs w:val="26"/>
              </w:rPr>
              <w:t xml:space="preserve">Участие </w:t>
            </w:r>
            <w:r>
              <w:rPr>
                <w:sz w:val="26"/>
                <w:szCs w:val="26"/>
              </w:rPr>
              <w:t xml:space="preserve">делегации Республики Крым </w:t>
            </w:r>
            <w:r w:rsidRPr="00B44490">
              <w:rPr>
                <w:sz w:val="26"/>
                <w:szCs w:val="26"/>
              </w:rPr>
              <w:t>во Всероссийском Форуме талантливых и одаренных детей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C743A" w:rsidRDefault="00413DBD" w:rsidP="00CC74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Президента РФ</w:t>
            </w:r>
            <w:r w:rsidR="00CC743A">
              <w:rPr>
                <w:sz w:val="26"/>
                <w:szCs w:val="26"/>
              </w:rPr>
              <w:t xml:space="preserve">, </w:t>
            </w:r>
            <w:r w:rsidR="00CC743A" w:rsidRPr="000B3779">
              <w:rPr>
                <w:sz w:val="26"/>
                <w:szCs w:val="26"/>
              </w:rPr>
              <w:t xml:space="preserve">ГБОУ ДО РК </w:t>
            </w:r>
          </w:p>
          <w:p w:rsidR="00413DBD" w:rsidRPr="00B44490" w:rsidRDefault="00CC743A" w:rsidP="00CC74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377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МАН</w:t>
            </w:r>
            <w:r w:rsidRPr="000B3779">
              <w:rPr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413DBD" w:rsidRPr="00B44490" w:rsidRDefault="00413DBD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44490">
              <w:rPr>
                <w:sz w:val="26"/>
                <w:szCs w:val="26"/>
              </w:rPr>
              <w:t>Члек В.В.</w:t>
            </w:r>
          </w:p>
        </w:tc>
      </w:tr>
      <w:tr w:rsidR="00413DBD" w:rsidRPr="00A87536" w:rsidTr="00CC10F2">
        <w:tc>
          <w:tcPr>
            <w:tcW w:w="15843" w:type="dxa"/>
            <w:gridSpan w:val="7"/>
            <w:shd w:val="clear" w:color="auto" w:fill="92D050"/>
          </w:tcPr>
          <w:p w:rsidR="00413DBD" w:rsidRPr="00A87536" w:rsidRDefault="00413DBD" w:rsidP="00357E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7536">
              <w:rPr>
                <w:rFonts w:cs="Times New Roman"/>
                <w:b/>
                <w:sz w:val="24"/>
                <w:szCs w:val="24"/>
              </w:rPr>
              <w:t>ДЕКАБРЬ</w:t>
            </w:r>
          </w:p>
        </w:tc>
      </w:tr>
      <w:tr w:rsidR="00CC743A" w:rsidRPr="00A87536" w:rsidTr="00CC10F2">
        <w:tc>
          <w:tcPr>
            <w:tcW w:w="704" w:type="dxa"/>
            <w:shd w:val="clear" w:color="auto" w:fill="auto"/>
          </w:tcPr>
          <w:p w:rsidR="00CC743A" w:rsidRPr="00A87536" w:rsidRDefault="00CC743A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C743A" w:rsidRPr="002E6155" w:rsidRDefault="00CC743A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– 31 января</w:t>
            </w:r>
          </w:p>
          <w:p w:rsidR="00CC743A" w:rsidRDefault="00CC743A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6155">
              <w:rPr>
                <w:sz w:val="26"/>
                <w:szCs w:val="26"/>
              </w:rPr>
              <w:t>г. Симферополь</w:t>
            </w:r>
          </w:p>
          <w:p w:rsidR="00CC743A" w:rsidRPr="002E6155" w:rsidRDefault="00CC743A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CC743A" w:rsidRPr="002E6155" w:rsidRDefault="00CC743A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2D79">
              <w:rPr>
                <w:sz w:val="26"/>
                <w:szCs w:val="26"/>
              </w:rPr>
              <w:t xml:space="preserve">Проведение Республиканского конкурса «Космические </w:t>
            </w:r>
            <w:r w:rsidRPr="005D6A5E">
              <w:rPr>
                <w:sz w:val="26"/>
                <w:szCs w:val="26"/>
              </w:rPr>
              <w:t>фа</w:t>
            </w:r>
            <w:r>
              <w:rPr>
                <w:sz w:val="26"/>
                <w:szCs w:val="26"/>
              </w:rPr>
              <w:t>нтазии» (претендовать на участие</w:t>
            </w:r>
            <w:r w:rsidRPr="005D6A5E">
              <w:rPr>
                <w:sz w:val="26"/>
                <w:szCs w:val="26"/>
              </w:rPr>
              <w:t xml:space="preserve"> могут победители и призеры первого (муниципального) этапа по месту жительства)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C743A" w:rsidRDefault="00CC743A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62473">
              <w:rPr>
                <w:sz w:val="26"/>
                <w:szCs w:val="26"/>
              </w:rPr>
              <w:t xml:space="preserve">ГБОУ ДО РК </w:t>
            </w:r>
          </w:p>
          <w:p w:rsidR="00CC743A" w:rsidRPr="00F62473" w:rsidRDefault="00CC743A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62473">
              <w:rPr>
                <w:sz w:val="26"/>
                <w:szCs w:val="26"/>
              </w:rPr>
              <w:t>«М</w:t>
            </w:r>
            <w:r>
              <w:rPr>
                <w:sz w:val="26"/>
                <w:szCs w:val="26"/>
              </w:rPr>
              <w:t xml:space="preserve">АН </w:t>
            </w:r>
            <w:r w:rsidRPr="00F62473">
              <w:rPr>
                <w:sz w:val="26"/>
                <w:szCs w:val="26"/>
              </w:rPr>
              <w:t>«Искатель»</w:t>
            </w:r>
          </w:p>
        </w:tc>
        <w:tc>
          <w:tcPr>
            <w:tcW w:w="3090" w:type="dxa"/>
            <w:shd w:val="clear" w:color="auto" w:fill="auto"/>
          </w:tcPr>
          <w:p w:rsidR="00CC743A" w:rsidRPr="00F62473" w:rsidRDefault="00CC743A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CC743A" w:rsidRPr="00A87536" w:rsidTr="00CC10F2">
        <w:tc>
          <w:tcPr>
            <w:tcW w:w="704" w:type="dxa"/>
            <w:shd w:val="clear" w:color="auto" w:fill="auto"/>
          </w:tcPr>
          <w:p w:rsidR="00CC743A" w:rsidRPr="00A87536" w:rsidRDefault="00CC743A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C743A" w:rsidRPr="00F62473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62473">
              <w:rPr>
                <w:sz w:val="26"/>
                <w:szCs w:val="26"/>
              </w:rPr>
              <w:t>декабрь</w:t>
            </w:r>
          </w:p>
          <w:p w:rsidR="00CC743A" w:rsidRPr="00F62473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62473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28" w:type="dxa"/>
            <w:shd w:val="clear" w:color="auto" w:fill="auto"/>
          </w:tcPr>
          <w:p w:rsidR="00CC743A" w:rsidRPr="00F62473" w:rsidRDefault="00CC743A" w:rsidP="00F630A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F62473">
              <w:rPr>
                <w:sz w:val="26"/>
                <w:szCs w:val="26"/>
              </w:rPr>
              <w:t>48 спартакиад</w:t>
            </w:r>
            <w:r>
              <w:rPr>
                <w:sz w:val="26"/>
                <w:szCs w:val="26"/>
              </w:rPr>
              <w:t>ы</w:t>
            </w:r>
            <w:r w:rsidRPr="00F62473">
              <w:rPr>
                <w:sz w:val="26"/>
                <w:szCs w:val="26"/>
              </w:rPr>
              <w:t>: 47 Соревнований «Чемпионат Крым»</w:t>
            </w:r>
            <w:r>
              <w:rPr>
                <w:sz w:val="26"/>
                <w:szCs w:val="26"/>
              </w:rPr>
              <w:t xml:space="preserve"> </w:t>
            </w:r>
            <w:r w:rsidRPr="00F62473">
              <w:rPr>
                <w:sz w:val="26"/>
                <w:szCs w:val="26"/>
              </w:rPr>
              <w:t xml:space="preserve">по </w:t>
            </w:r>
            <w:proofErr w:type="spellStart"/>
            <w:r w:rsidRPr="00F62473">
              <w:rPr>
                <w:sz w:val="26"/>
                <w:szCs w:val="26"/>
              </w:rPr>
              <w:t>автотрассовым</w:t>
            </w:r>
            <w:proofErr w:type="spellEnd"/>
            <w:r w:rsidRPr="00F62473">
              <w:rPr>
                <w:sz w:val="26"/>
                <w:szCs w:val="26"/>
              </w:rPr>
              <w:t xml:space="preserve"> моделям среди учащейся молодёжи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C743A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62473">
              <w:rPr>
                <w:sz w:val="26"/>
                <w:szCs w:val="26"/>
              </w:rPr>
              <w:t xml:space="preserve">ГБОУ ДО РК </w:t>
            </w:r>
          </w:p>
          <w:p w:rsidR="00CC743A" w:rsidRPr="00F62473" w:rsidRDefault="00CC743A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62473">
              <w:rPr>
                <w:sz w:val="26"/>
                <w:szCs w:val="26"/>
              </w:rPr>
              <w:t>«М</w:t>
            </w:r>
            <w:r>
              <w:rPr>
                <w:sz w:val="26"/>
                <w:szCs w:val="26"/>
              </w:rPr>
              <w:t xml:space="preserve">АН </w:t>
            </w:r>
            <w:r w:rsidRPr="00F62473">
              <w:rPr>
                <w:sz w:val="26"/>
                <w:szCs w:val="26"/>
              </w:rPr>
              <w:t>«Искатель»</w:t>
            </w:r>
          </w:p>
        </w:tc>
        <w:tc>
          <w:tcPr>
            <w:tcW w:w="3090" w:type="dxa"/>
            <w:shd w:val="clear" w:color="auto" w:fill="auto"/>
          </w:tcPr>
          <w:p w:rsidR="00CC743A" w:rsidRPr="00F62473" w:rsidRDefault="00CF057E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Сабаева Е.С., зав. отделом НТТ</w:t>
            </w:r>
          </w:p>
        </w:tc>
      </w:tr>
      <w:tr w:rsidR="00CF057E" w:rsidRPr="00A87536" w:rsidTr="00CC10F2">
        <w:tc>
          <w:tcPr>
            <w:tcW w:w="704" w:type="dxa"/>
            <w:shd w:val="clear" w:color="auto" w:fill="auto"/>
          </w:tcPr>
          <w:p w:rsidR="00CF057E" w:rsidRPr="00A87536" w:rsidRDefault="00CF057E" w:rsidP="00357EBF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F057E" w:rsidRPr="00F62473" w:rsidRDefault="00CF057E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528" w:type="dxa"/>
            <w:shd w:val="clear" w:color="auto" w:fill="auto"/>
          </w:tcPr>
          <w:p w:rsidR="00CF057E" w:rsidRDefault="00CF057E" w:rsidP="00F630A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732DF">
              <w:rPr>
                <w:color w:val="000000" w:themeColor="text1"/>
                <w:sz w:val="26"/>
                <w:szCs w:val="26"/>
              </w:rPr>
              <w:t>Участие делегации Республики Крым</w:t>
            </w:r>
            <w:r>
              <w:rPr>
                <w:color w:val="000000" w:themeColor="text1"/>
                <w:sz w:val="26"/>
                <w:szCs w:val="26"/>
              </w:rPr>
              <w:t xml:space="preserve"> в Рождественской сессии Всероссийского</w:t>
            </w:r>
            <w:r w:rsidRPr="008732DF">
              <w:rPr>
                <w:color w:val="000000" w:themeColor="text1"/>
                <w:sz w:val="26"/>
                <w:szCs w:val="26"/>
              </w:rPr>
              <w:t xml:space="preserve"> конкурс</w:t>
            </w:r>
            <w:r>
              <w:rPr>
                <w:color w:val="000000" w:themeColor="text1"/>
                <w:sz w:val="26"/>
                <w:szCs w:val="26"/>
              </w:rPr>
              <w:t>а «Юный исследователь»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F057E" w:rsidRPr="00F62473" w:rsidRDefault="00CF057E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62B6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ДОО «</w:t>
            </w:r>
            <w:r w:rsidRPr="00C62B6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АН </w:t>
            </w:r>
            <w:r w:rsidRPr="00C62B62">
              <w:rPr>
                <w:sz w:val="26"/>
                <w:szCs w:val="26"/>
              </w:rPr>
              <w:t xml:space="preserve">«Интеллект </w:t>
            </w:r>
            <w:r>
              <w:rPr>
                <w:sz w:val="26"/>
                <w:szCs w:val="26"/>
              </w:rPr>
              <w:t>б</w:t>
            </w:r>
            <w:r w:rsidRPr="00C62B62">
              <w:rPr>
                <w:sz w:val="26"/>
                <w:szCs w:val="26"/>
              </w:rPr>
              <w:t>удущего»</w:t>
            </w:r>
            <w:r>
              <w:rPr>
                <w:sz w:val="26"/>
                <w:szCs w:val="26"/>
              </w:rPr>
              <w:t xml:space="preserve">, </w:t>
            </w:r>
            <w:r w:rsidRPr="002336C8">
              <w:rPr>
                <w:rFonts w:cs="Times New Roman"/>
                <w:sz w:val="26"/>
                <w:szCs w:val="26"/>
              </w:rPr>
              <w:t>ГБОУ ДО РК</w:t>
            </w:r>
            <w:r>
              <w:rPr>
                <w:rFonts w:cs="Times New Roman"/>
                <w:sz w:val="26"/>
                <w:szCs w:val="26"/>
              </w:rPr>
              <w:t xml:space="preserve"> 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CF057E" w:rsidRDefault="00CF057E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Скопинцева-Китюк Е.Е., зам. директора по УР (науке)</w:t>
            </w:r>
          </w:p>
        </w:tc>
      </w:tr>
      <w:tr w:rsidR="00CF057E" w:rsidRPr="00A87536" w:rsidTr="00CC10F2">
        <w:tc>
          <w:tcPr>
            <w:tcW w:w="704" w:type="dxa"/>
            <w:shd w:val="clear" w:color="auto" w:fill="auto"/>
          </w:tcPr>
          <w:p w:rsidR="00CF057E" w:rsidRPr="00D6053E" w:rsidRDefault="00CF057E" w:rsidP="00357E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CF057E" w:rsidRDefault="00CF057E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6053E">
              <w:rPr>
                <w:sz w:val="26"/>
                <w:szCs w:val="26"/>
              </w:rPr>
              <w:t>екабрь</w:t>
            </w:r>
          </w:p>
          <w:p w:rsidR="00CF057E" w:rsidRPr="00D6053E" w:rsidRDefault="00CF057E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Обнинск</w:t>
            </w:r>
          </w:p>
        </w:tc>
        <w:tc>
          <w:tcPr>
            <w:tcW w:w="5528" w:type="dxa"/>
            <w:shd w:val="clear" w:color="auto" w:fill="auto"/>
          </w:tcPr>
          <w:p w:rsidR="00CF057E" w:rsidRPr="008732DF" w:rsidRDefault="00CF057E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732DF">
              <w:rPr>
                <w:color w:val="000000" w:themeColor="text1"/>
                <w:sz w:val="26"/>
                <w:szCs w:val="26"/>
              </w:rPr>
              <w:t xml:space="preserve">Участие делегации Республики Крым во </w:t>
            </w:r>
            <w:proofErr w:type="gramStart"/>
            <w:r w:rsidRPr="008732DF">
              <w:rPr>
                <w:color w:val="000000" w:themeColor="text1"/>
                <w:sz w:val="26"/>
                <w:szCs w:val="26"/>
              </w:rPr>
              <w:t>Всероссийском</w:t>
            </w:r>
            <w:proofErr w:type="gramEnd"/>
            <w:r w:rsidRPr="008732DF">
              <w:rPr>
                <w:color w:val="000000" w:themeColor="text1"/>
                <w:sz w:val="26"/>
                <w:szCs w:val="26"/>
              </w:rPr>
              <w:t xml:space="preserve"> конкурсе научно-инновационных проектов «Созидание и творчество»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F057E" w:rsidRPr="00F62473" w:rsidRDefault="00CF057E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62B6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ДОО «</w:t>
            </w:r>
            <w:r w:rsidRPr="00C62B6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АН </w:t>
            </w:r>
            <w:r w:rsidRPr="00C62B62">
              <w:rPr>
                <w:sz w:val="26"/>
                <w:szCs w:val="26"/>
              </w:rPr>
              <w:t xml:space="preserve">«Интеллект </w:t>
            </w:r>
            <w:r>
              <w:rPr>
                <w:sz w:val="26"/>
                <w:szCs w:val="26"/>
              </w:rPr>
              <w:t>б</w:t>
            </w:r>
            <w:r w:rsidRPr="00C62B62">
              <w:rPr>
                <w:sz w:val="26"/>
                <w:szCs w:val="26"/>
              </w:rPr>
              <w:t>удущего»</w:t>
            </w:r>
            <w:r>
              <w:rPr>
                <w:sz w:val="26"/>
                <w:szCs w:val="26"/>
              </w:rPr>
              <w:t xml:space="preserve">, </w:t>
            </w:r>
            <w:r w:rsidRPr="002336C8">
              <w:rPr>
                <w:rFonts w:cs="Times New Roman"/>
                <w:sz w:val="26"/>
                <w:szCs w:val="26"/>
              </w:rPr>
              <w:t>ГБОУ ДО РК</w:t>
            </w:r>
            <w:r>
              <w:rPr>
                <w:rFonts w:cs="Times New Roman"/>
                <w:sz w:val="26"/>
                <w:szCs w:val="26"/>
              </w:rPr>
              <w:t xml:space="preserve"> 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CF057E" w:rsidRDefault="00CF057E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Скопинцева-Китюк Е.Е., зам. директора по УР (науке)</w:t>
            </w:r>
          </w:p>
        </w:tc>
      </w:tr>
      <w:tr w:rsidR="00CF057E" w:rsidRPr="00A87536" w:rsidTr="00CC10F2">
        <w:tc>
          <w:tcPr>
            <w:tcW w:w="704" w:type="dxa"/>
            <w:shd w:val="clear" w:color="auto" w:fill="auto"/>
          </w:tcPr>
          <w:p w:rsidR="00CF057E" w:rsidRPr="00D6053E" w:rsidRDefault="00CF057E" w:rsidP="00357E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CF057E" w:rsidRDefault="00CF057E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6053E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>,</w:t>
            </w:r>
          </w:p>
          <w:p w:rsidR="00CF057E" w:rsidRPr="00D6053E" w:rsidRDefault="00CF057E" w:rsidP="005D6A5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Звездный городок Московская область</w:t>
            </w:r>
          </w:p>
        </w:tc>
        <w:tc>
          <w:tcPr>
            <w:tcW w:w="5528" w:type="dxa"/>
            <w:shd w:val="clear" w:color="auto" w:fill="auto"/>
          </w:tcPr>
          <w:p w:rsidR="00CF057E" w:rsidRDefault="00CF057E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732DF">
              <w:rPr>
                <w:color w:val="000000" w:themeColor="text1"/>
                <w:sz w:val="26"/>
                <w:szCs w:val="26"/>
              </w:rPr>
              <w:t>Участие делегации Республики Крым в Финале Всероссийского конкурса научно-технических и художественных проектов по космонавтике «Звёздная эстафета»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CF057E" w:rsidRPr="008732DF" w:rsidRDefault="00CF057E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(претендовать на участие могут победители и призеры Республиканского заочного конкурса </w:t>
            </w:r>
            <w:r>
              <w:rPr>
                <w:sz w:val="26"/>
                <w:szCs w:val="26"/>
              </w:rPr>
              <w:lastRenderedPageBreak/>
              <w:t xml:space="preserve">«Мирный космос», Республиканского конкурса «Космические фантазии», </w:t>
            </w:r>
            <w:r w:rsidRPr="00477C2F">
              <w:rPr>
                <w:sz w:val="26"/>
                <w:szCs w:val="26"/>
              </w:rPr>
              <w:t>республиканск</w:t>
            </w:r>
            <w:r>
              <w:rPr>
                <w:sz w:val="26"/>
                <w:szCs w:val="26"/>
              </w:rPr>
              <w:t>ого</w:t>
            </w:r>
            <w:r w:rsidRPr="00477C2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77C2F">
              <w:rPr>
                <w:sz w:val="26"/>
                <w:szCs w:val="26"/>
              </w:rPr>
              <w:t xml:space="preserve"> исследовательских работ и проектов учащихся среднего школьного возраста «Шаг в науку»</w:t>
            </w:r>
            <w:r>
              <w:rPr>
                <w:sz w:val="26"/>
                <w:szCs w:val="26"/>
              </w:rPr>
              <w:t>, 1 и 2 этапа Республиканского конкурса-защиты научно-исследовательских работ учащихся-членов МАН «Искатель» и И</w:t>
            </w:r>
            <w:r w:rsidRPr="002336C8">
              <w:rPr>
                <w:rFonts w:cs="Times New Roman"/>
                <w:sz w:val="26"/>
                <w:szCs w:val="26"/>
              </w:rPr>
              <w:t>тогов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336C8">
              <w:rPr>
                <w:rFonts w:cs="Times New Roman"/>
                <w:sz w:val="26"/>
                <w:szCs w:val="26"/>
              </w:rPr>
              <w:t xml:space="preserve"> научно-практическ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336C8">
              <w:rPr>
                <w:rFonts w:cs="Times New Roman"/>
                <w:sz w:val="26"/>
                <w:szCs w:val="26"/>
              </w:rPr>
              <w:t xml:space="preserve"> конференци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2336C8">
              <w:rPr>
                <w:rFonts w:cs="Times New Roman"/>
                <w:sz w:val="26"/>
                <w:szCs w:val="26"/>
              </w:rPr>
              <w:t xml:space="preserve"> исследовательских работ «Научный потенциал 21 век»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F057E" w:rsidRDefault="00CF057E" w:rsidP="00CF05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6053E">
              <w:rPr>
                <w:sz w:val="26"/>
                <w:szCs w:val="26"/>
              </w:rPr>
              <w:lastRenderedPageBreak/>
              <w:t xml:space="preserve">Национальный космический центр </w:t>
            </w:r>
            <w:r>
              <w:rPr>
                <w:sz w:val="26"/>
                <w:szCs w:val="26"/>
              </w:rPr>
              <w:t>«</w:t>
            </w:r>
            <w:r w:rsidRPr="00D6053E">
              <w:rPr>
                <w:sz w:val="26"/>
                <w:szCs w:val="26"/>
              </w:rPr>
              <w:t>Звёздный городок</w:t>
            </w:r>
            <w:r>
              <w:rPr>
                <w:sz w:val="26"/>
                <w:szCs w:val="26"/>
              </w:rPr>
              <w:t xml:space="preserve">», </w:t>
            </w:r>
            <w:r w:rsidRPr="00D6053E">
              <w:rPr>
                <w:sz w:val="26"/>
                <w:szCs w:val="26"/>
              </w:rPr>
              <w:t xml:space="preserve"> </w:t>
            </w:r>
          </w:p>
          <w:p w:rsidR="00CF057E" w:rsidRPr="00CF057E" w:rsidRDefault="00CF057E" w:rsidP="00CF057E">
            <w:pPr>
              <w:rPr>
                <w:sz w:val="26"/>
                <w:szCs w:val="26"/>
              </w:rPr>
            </w:pPr>
            <w:r w:rsidRPr="002336C8">
              <w:rPr>
                <w:rFonts w:cs="Times New Roman"/>
                <w:sz w:val="26"/>
                <w:szCs w:val="26"/>
              </w:rPr>
              <w:t>ГБОУ ДО РК</w:t>
            </w:r>
            <w:r>
              <w:rPr>
                <w:rFonts w:cs="Times New Roman"/>
                <w:sz w:val="26"/>
                <w:szCs w:val="26"/>
              </w:rPr>
              <w:t xml:space="preserve"> МАН</w:t>
            </w:r>
            <w:r w:rsidRPr="002336C8">
              <w:rPr>
                <w:rFonts w:cs="Times New Roman"/>
                <w:sz w:val="26"/>
                <w:szCs w:val="26"/>
              </w:rPr>
              <w:t xml:space="preserve"> «Искатель»</w:t>
            </w:r>
          </w:p>
        </w:tc>
        <w:tc>
          <w:tcPr>
            <w:tcW w:w="3090" w:type="dxa"/>
            <w:shd w:val="clear" w:color="auto" w:fill="auto"/>
          </w:tcPr>
          <w:p w:rsidR="00CF057E" w:rsidRPr="00D6053E" w:rsidRDefault="00CF057E" w:rsidP="00357E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Кичижиева М.В., зав. отделом Земли и космоса</w:t>
            </w:r>
          </w:p>
        </w:tc>
      </w:tr>
      <w:tr w:rsidR="00CF057E" w:rsidRPr="005445AE" w:rsidTr="00CC10F2">
        <w:tc>
          <w:tcPr>
            <w:tcW w:w="704" w:type="dxa"/>
            <w:shd w:val="clear" w:color="auto" w:fill="auto"/>
          </w:tcPr>
          <w:p w:rsidR="00CF057E" w:rsidRPr="005445AE" w:rsidRDefault="00CF057E" w:rsidP="00357EB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CF057E" w:rsidRPr="005445AE" w:rsidRDefault="00CF057E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445AE">
              <w:rPr>
                <w:color w:val="000000" w:themeColor="text1"/>
                <w:sz w:val="26"/>
                <w:szCs w:val="26"/>
              </w:rPr>
              <w:t xml:space="preserve">декабрь </w:t>
            </w:r>
          </w:p>
        </w:tc>
        <w:tc>
          <w:tcPr>
            <w:tcW w:w="5528" w:type="dxa"/>
            <w:shd w:val="clear" w:color="auto" w:fill="auto"/>
          </w:tcPr>
          <w:p w:rsidR="00CF057E" w:rsidRPr="005445AE" w:rsidRDefault="00CF057E" w:rsidP="005154E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445AE">
              <w:rPr>
                <w:color w:val="000000" w:themeColor="text1"/>
                <w:sz w:val="26"/>
                <w:szCs w:val="26"/>
              </w:rPr>
              <w:t>Участие делегации Республики Крым в Открытых зимних состязаниях Санкт-Петербурга по робото</w:t>
            </w:r>
            <w:r>
              <w:rPr>
                <w:color w:val="000000" w:themeColor="text1"/>
                <w:sz w:val="26"/>
                <w:szCs w:val="26"/>
              </w:rPr>
              <w:t>технике (претендовать на участие</w:t>
            </w:r>
            <w:r w:rsidRPr="005445AE">
              <w:rPr>
                <w:color w:val="000000" w:themeColor="text1"/>
                <w:sz w:val="26"/>
                <w:szCs w:val="26"/>
              </w:rPr>
              <w:t xml:space="preserve"> могут победители и призеры Республиканского конкурса по робототехнике и </w:t>
            </w:r>
            <w:r w:rsidRPr="005445AE">
              <w:rPr>
                <w:rFonts w:cs="Times New Roman"/>
                <w:color w:val="000000" w:themeColor="text1"/>
                <w:sz w:val="26"/>
                <w:szCs w:val="26"/>
              </w:rPr>
              <w:t>Республиканских соревнований по робототехнике «Полигон»)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CF057E" w:rsidRPr="005445AE" w:rsidRDefault="00CF057E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445AE">
              <w:rPr>
                <w:color w:val="000000" w:themeColor="text1"/>
                <w:sz w:val="26"/>
                <w:szCs w:val="26"/>
              </w:rPr>
              <w:t xml:space="preserve">Центр детского и юношеского творчества </w:t>
            </w:r>
            <w:proofErr w:type="gramStart"/>
            <w:r w:rsidRPr="005445AE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5445AE">
              <w:rPr>
                <w:color w:val="000000" w:themeColor="text1"/>
                <w:sz w:val="26"/>
                <w:szCs w:val="26"/>
              </w:rPr>
              <w:t>. Санкт-Петербург</w:t>
            </w:r>
            <w:r w:rsidR="006F005C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5445A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CF057E" w:rsidRPr="005445AE" w:rsidRDefault="00CC10F2" w:rsidP="00357EB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</w:t>
            </w:r>
            <w:proofErr w:type="spellEnd"/>
            <w:r>
              <w:rPr>
                <w:sz w:val="26"/>
                <w:szCs w:val="26"/>
              </w:rPr>
              <w:t xml:space="preserve"> В.И., зав. отделом информационных технологий (</w:t>
            </w:r>
            <w:r>
              <w:rPr>
                <w:sz w:val="26"/>
                <w:szCs w:val="26"/>
                <w:lang w:val="en-US"/>
              </w:rPr>
              <w:t>IT</w:t>
            </w:r>
            <w:r w:rsidRPr="00A52FF2">
              <w:rPr>
                <w:sz w:val="26"/>
                <w:szCs w:val="26"/>
              </w:rPr>
              <w:t>)</w:t>
            </w:r>
          </w:p>
        </w:tc>
      </w:tr>
    </w:tbl>
    <w:p w:rsidR="00AE53C8" w:rsidRPr="006F005C" w:rsidRDefault="00AE53C8" w:rsidP="00C80E38">
      <w:pPr>
        <w:spacing w:after="0" w:line="240" w:lineRule="auto"/>
        <w:rPr>
          <w:rFonts w:cs="Times New Roman"/>
          <w:b/>
          <w:color w:val="000000" w:themeColor="text1"/>
        </w:rPr>
      </w:pPr>
    </w:p>
    <w:sectPr w:rsidR="00AE53C8" w:rsidRPr="006F005C" w:rsidSect="00CC10F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B9" w:rsidRDefault="003B6CB9" w:rsidP="0089649F">
      <w:pPr>
        <w:spacing w:after="0" w:line="240" w:lineRule="auto"/>
      </w:pPr>
      <w:r>
        <w:separator/>
      </w:r>
    </w:p>
  </w:endnote>
  <w:endnote w:type="continuationSeparator" w:id="0">
    <w:p w:rsidR="003B6CB9" w:rsidRDefault="003B6CB9" w:rsidP="008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539620"/>
    </w:sdtPr>
    <w:sdtContent>
      <w:p w:rsidR="00CF057E" w:rsidRDefault="00CF057E">
        <w:pPr>
          <w:pStyle w:val="a9"/>
          <w:jc w:val="right"/>
        </w:pPr>
        <w:fldSimple w:instr="PAGE   \* MERGEFORMAT">
          <w:r w:rsidR="00CC10F2">
            <w:rPr>
              <w:noProof/>
            </w:rPr>
            <w:t>16</w:t>
          </w:r>
        </w:fldSimple>
      </w:p>
    </w:sdtContent>
  </w:sdt>
  <w:p w:rsidR="00CF057E" w:rsidRDefault="00CF05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B9" w:rsidRDefault="003B6CB9" w:rsidP="0089649F">
      <w:pPr>
        <w:spacing w:after="0" w:line="240" w:lineRule="auto"/>
      </w:pPr>
      <w:r>
        <w:separator/>
      </w:r>
    </w:p>
  </w:footnote>
  <w:footnote w:type="continuationSeparator" w:id="0">
    <w:p w:rsidR="003B6CB9" w:rsidRDefault="003B6CB9" w:rsidP="008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08"/>
        </w:tabs>
        <w:ind w:left="1680" w:hanging="9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i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singleLevel"/>
    <w:tmpl w:val="4D24AD80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928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upperRoman"/>
      <w:lvlText w:val="%1."/>
      <w:lvlJc w:val="left"/>
      <w:pPr>
        <w:tabs>
          <w:tab w:val="num" w:pos="708"/>
        </w:tabs>
        <w:ind w:left="1680" w:hanging="9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800" w:hanging="360"/>
      </w:pPr>
      <w:rPr>
        <w:b/>
        <w:i/>
        <w:sz w:val="28"/>
        <w:szCs w:val="28"/>
      </w:rPr>
    </w:lvl>
    <w:lvl w:ilvl="2">
      <w:start w:val="1"/>
      <w:numFmt w:val="lowerRoman"/>
      <w:pStyle w:val="3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sz w:val="28"/>
        <w:szCs w:val="28"/>
      </w:rPr>
    </w:lvl>
  </w:abstractNum>
  <w:abstractNum w:abstractNumId="12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816" w:hanging="360"/>
      </w:p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7935577"/>
    <w:multiLevelType w:val="hybridMultilevel"/>
    <w:tmpl w:val="50DE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5218B"/>
    <w:multiLevelType w:val="hybridMultilevel"/>
    <w:tmpl w:val="F67A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C1A12"/>
    <w:multiLevelType w:val="hybridMultilevel"/>
    <w:tmpl w:val="662C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10230"/>
    <w:multiLevelType w:val="hybridMultilevel"/>
    <w:tmpl w:val="1B72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8090F"/>
    <w:multiLevelType w:val="hybridMultilevel"/>
    <w:tmpl w:val="08202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551346"/>
    <w:multiLevelType w:val="hybridMultilevel"/>
    <w:tmpl w:val="C70C9516"/>
    <w:lvl w:ilvl="0" w:tplc="1130C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C7E75"/>
    <w:multiLevelType w:val="hybridMultilevel"/>
    <w:tmpl w:val="F0B60A32"/>
    <w:lvl w:ilvl="0" w:tplc="FD1CE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22690"/>
    <w:multiLevelType w:val="hybridMultilevel"/>
    <w:tmpl w:val="DE0C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35CC8"/>
    <w:multiLevelType w:val="hybridMultilevel"/>
    <w:tmpl w:val="6C08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87199"/>
    <w:multiLevelType w:val="hybridMultilevel"/>
    <w:tmpl w:val="705844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112421"/>
    <w:multiLevelType w:val="hybridMultilevel"/>
    <w:tmpl w:val="326EF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A45F8"/>
    <w:multiLevelType w:val="hybridMultilevel"/>
    <w:tmpl w:val="E98A0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974B7E"/>
    <w:multiLevelType w:val="hybridMultilevel"/>
    <w:tmpl w:val="AE326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D0343B"/>
    <w:multiLevelType w:val="hybridMultilevel"/>
    <w:tmpl w:val="E44AA8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130444B"/>
    <w:multiLevelType w:val="hybridMultilevel"/>
    <w:tmpl w:val="E376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012E6"/>
    <w:multiLevelType w:val="hybridMultilevel"/>
    <w:tmpl w:val="8EC0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41A48"/>
    <w:multiLevelType w:val="hybridMultilevel"/>
    <w:tmpl w:val="780E2F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6FB7E35"/>
    <w:multiLevelType w:val="hybridMultilevel"/>
    <w:tmpl w:val="6DA4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B5551"/>
    <w:multiLevelType w:val="hybridMultilevel"/>
    <w:tmpl w:val="AD4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42553"/>
    <w:multiLevelType w:val="hybridMultilevel"/>
    <w:tmpl w:val="56AC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33"/>
  </w:num>
  <w:num w:numId="18">
    <w:abstractNumId w:val="17"/>
  </w:num>
  <w:num w:numId="19">
    <w:abstractNumId w:val="22"/>
  </w:num>
  <w:num w:numId="20">
    <w:abstractNumId w:val="21"/>
  </w:num>
  <w:num w:numId="21">
    <w:abstractNumId w:val="29"/>
  </w:num>
  <w:num w:numId="22">
    <w:abstractNumId w:val="14"/>
  </w:num>
  <w:num w:numId="23">
    <w:abstractNumId w:val="28"/>
  </w:num>
  <w:num w:numId="24">
    <w:abstractNumId w:val="15"/>
  </w:num>
  <w:num w:numId="25">
    <w:abstractNumId w:val="27"/>
  </w:num>
  <w:num w:numId="26">
    <w:abstractNumId w:val="16"/>
  </w:num>
  <w:num w:numId="27">
    <w:abstractNumId w:val="31"/>
  </w:num>
  <w:num w:numId="28">
    <w:abstractNumId w:val="18"/>
  </w:num>
  <w:num w:numId="29">
    <w:abstractNumId w:val="24"/>
  </w:num>
  <w:num w:numId="30">
    <w:abstractNumId w:val="26"/>
  </w:num>
  <w:num w:numId="31">
    <w:abstractNumId w:val="19"/>
  </w:num>
  <w:num w:numId="32">
    <w:abstractNumId w:val="25"/>
  </w:num>
  <w:num w:numId="33">
    <w:abstractNumId w:val="3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AC9"/>
    <w:rsid w:val="0000433B"/>
    <w:rsid w:val="00004F0B"/>
    <w:rsid w:val="00005E47"/>
    <w:rsid w:val="00012E8F"/>
    <w:rsid w:val="00017EB4"/>
    <w:rsid w:val="00025497"/>
    <w:rsid w:val="00025951"/>
    <w:rsid w:val="00033119"/>
    <w:rsid w:val="00033241"/>
    <w:rsid w:val="000348D5"/>
    <w:rsid w:val="0003793E"/>
    <w:rsid w:val="000452C0"/>
    <w:rsid w:val="000844FF"/>
    <w:rsid w:val="00092139"/>
    <w:rsid w:val="000A5EC1"/>
    <w:rsid w:val="000B3039"/>
    <w:rsid w:val="000B3779"/>
    <w:rsid w:val="000B524D"/>
    <w:rsid w:val="000E585A"/>
    <w:rsid w:val="000F0E5D"/>
    <w:rsid w:val="000F1E2D"/>
    <w:rsid w:val="00100757"/>
    <w:rsid w:val="00113A32"/>
    <w:rsid w:val="0012301D"/>
    <w:rsid w:val="00123447"/>
    <w:rsid w:val="00125A29"/>
    <w:rsid w:val="001418F6"/>
    <w:rsid w:val="001504EF"/>
    <w:rsid w:val="001607D0"/>
    <w:rsid w:val="001712CB"/>
    <w:rsid w:val="001803D3"/>
    <w:rsid w:val="00190DBC"/>
    <w:rsid w:val="0019787C"/>
    <w:rsid w:val="001B1B5F"/>
    <w:rsid w:val="001C3488"/>
    <w:rsid w:val="001D5F85"/>
    <w:rsid w:val="001E17C5"/>
    <w:rsid w:val="001E34E1"/>
    <w:rsid w:val="001E47A4"/>
    <w:rsid w:val="001E5288"/>
    <w:rsid w:val="002003C9"/>
    <w:rsid w:val="00201CF8"/>
    <w:rsid w:val="00217A3B"/>
    <w:rsid w:val="00220739"/>
    <w:rsid w:val="00232692"/>
    <w:rsid w:val="00233505"/>
    <w:rsid w:val="002336C8"/>
    <w:rsid w:val="00241D01"/>
    <w:rsid w:val="00260AF9"/>
    <w:rsid w:val="00265F0E"/>
    <w:rsid w:val="002731BB"/>
    <w:rsid w:val="0027610F"/>
    <w:rsid w:val="002A103A"/>
    <w:rsid w:val="002B52CE"/>
    <w:rsid w:val="002D2579"/>
    <w:rsid w:val="002E6155"/>
    <w:rsid w:val="002E77D3"/>
    <w:rsid w:val="002F370F"/>
    <w:rsid w:val="00300FFC"/>
    <w:rsid w:val="003017CF"/>
    <w:rsid w:val="003022A1"/>
    <w:rsid w:val="00302FAE"/>
    <w:rsid w:val="003042C7"/>
    <w:rsid w:val="00306135"/>
    <w:rsid w:val="00313458"/>
    <w:rsid w:val="00315A61"/>
    <w:rsid w:val="003211E0"/>
    <w:rsid w:val="00342307"/>
    <w:rsid w:val="003543B0"/>
    <w:rsid w:val="00356162"/>
    <w:rsid w:val="00357EBF"/>
    <w:rsid w:val="003665E4"/>
    <w:rsid w:val="00367C93"/>
    <w:rsid w:val="003813AD"/>
    <w:rsid w:val="00385CEB"/>
    <w:rsid w:val="00387F26"/>
    <w:rsid w:val="00397B45"/>
    <w:rsid w:val="003A1FCF"/>
    <w:rsid w:val="003A48B3"/>
    <w:rsid w:val="003B2F2C"/>
    <w:rsid w:val="003B6CB9"/>
    <w:rsid w:val="003C3B11"/>
    <w:rsid w:val="003D6FEB"/>
    <w:rsid w:val="003F0097"/>
    <w:rsid w:val="003F05AC"/>
    <w:rsid w:val="003F1D0B"/>
    <w:rsid w:val="003F3CF9"/>
    <w:rsid w:val="00413DBD"/>
    <w:rsid w:val="00414F14"/>
    <w:rsid w:val="0042029D"/>
    <w:rsid w:val="0043703F"/>
    <w:rsid w:val="004516A6"/>
    <w:rsid w:val="00466FE6"/>
    <w:rsid w:val="00475F5C"/>
    <w:rsid w:val="00476E78"/>
    <w:rsid w:val="00477C2F"/>
    <w:rsid w:val="00482B18"/>
    <w:rsid w:val="0048591B"/>
    <w:rsid w:val="00487ECD"/>
    <w:rsid w:val="00490140"/>
    <w:rsid w:val="004928C2"/>
    <w:rsid w:val="004A4E4B"/>
    <w:rsid w:val="004A5C4E"/>
    <w:rsid w:val="004B5906"/>
    <w:rsid w:val="004C05DC"/>
    <w:rsid w:val="004D2626"/>
    <w:rsid w:val="004D6F37"/>
    <w:rsid w:val="004D7826"/>
    <w:rsid w:val="004E4439"/>
    <w:rsid w:val="004F5024"/>
    <w:rsid w:val="005148E7"/>
    <w:rsid w:val="005154EC"/>
    <w:rsid w:val="00530E33"/>
    <w:rsid w:val="005427A8"/>
    <w:rsid w:val="005445AE"/>
    <w:rsid w:val="00554F26"/>
    <w:rsid w:val="00556086"/>
    <w:rsid w:val="005900EE"/>
    <w:rsid w:val="005A6092"/>
    <w:rsid w:val="005B03BC"/>
    <w:rsid w:val="005C24DE"/>
    <w:rsid w:val="005D6A5E"/>
    <w:rsid w:val="005E4F77"/>
    <w:rsid w:val="005E6BA2"/>
    <w:rsid w:val="005F0029"/>
    <w:rsid w:val="005F49D3"/>
    <w:rsid w:val="005F6D60"/>
    <w:rsid w:val="0061139A"/>
    <w:rsid w:val="00614D6B"/>
    <w:rsid w:val="00626A59"/>
    <w:rsid w:val="00626EEB"/>
    <w:rsid w:val="0063071C"/>
    <w:rsid w:val="00634442"/>
    <w:rsid w:val="00637AEC"/>
    <w:rsid w:val="006719F9"/>
    <w:rsid w:val="006742D0"/>
    <w:rsid w:val="0067471A"/>
    <w:rsid w:val="00677C7E"/>
    <w:rsid w:val="00677FC5"/>
    <w:rsid w:val="00690F74"/>
    <w:rsid w:val="006953F7"/>
    <w:rsid w:val="006A7711"/>
    <w:rsid w:val="006C6D5D"/>
    <w:rsid w:val="006E0B1A"/>
    <w:rsid w:val="006F005C"/>
    <w:rsid w:val="006F50A3"/>
    <w:rsid w:val="007148F4"/>
    <w:rsid w:val="00734D03"/>
    <w:rsid w:val="00736DEC"/>
    <w:rsid w:val="00753A0C"/>
    <w:rsid w:val="007546E4"/>
    <w:rsid w:val="0077742A"/>
    <w:rsid w:val="00777885"/>
    <w:rsid w:val="007778C5"/>
    <w:rsid w:val="00777AA9"/>
    <w:rsid w:val="0078179A"/>
    <w:rsid w:val="00790761"/>
    <w:rsid w:val="007953DC"/>
    <w:rsid w:val="007C0BD0"/>
    <w:rsid w:val="007C109E"/>
    <w:rsid w:val="007C224C"/>
    <w:rsid w:val="007D7E6B"/>
    <w:rsid w:val="007E31A7"/>
    <w:rsid w:val="007E7AB2"/>
    <w:rsid w:val="00804EB0"/>
    <w:rsid w:val="00811038"/>
    <w:rsid w:val="00814608"/>
    <w:rsid w:val="00814EF2"/>
    <w:rsid w:val="0081750B"/>
    <w:rsid w:val="0082578C"/>
    <w:rsid w:val="0083216E"/>
    <w:rsid w:val="00832964"/>
    <w:rsid w:val="00832CD6"/>
    <w:rsid w:val="008604B4"/>
    <w:rsid w:val="0086643B"/>
    <w:rsid w:val="008732DF"/>
    <w:rsid w:val="008803DE"/>
    <w:rsid w:val="00882DFA"/>
    <w:rsid w:val="00884184"/>
    <w:rsid w:val="00887229"/>
    <w:rsid w:val="0089649F"/>
    <w:rsid w:val="008B58AB"/>
    <w:rsid w:val="008B60A0"/>
    <w:rsid w:val="008B65CA"/>
    <w:rsid w:val="008D0FA7"/>
    <w:rsid w:val="008D2BDD"/>
    <w:rsid w:val="008D7F57"/>
    <w:rsid w:val="008E2A27"/>
    <w:rsid w:val="008E2E7E"/>
    <w:rsid w:val="008E72B9"/>
    <w:rsid w:val="009057EC"/>
    <w:rsid w:val="0090793B"/>
    <w:rsid w:val="0091633C"/>
    <w:rsid w:val="00932617"/>
    <w:rsid w:val="0093366F"/>
    <w:rsid w:val="00933E50"/>
    <w:rsid w:val="0093683F"/>
    <w:rsid w:val="00942C1D"/>
    <w:rsid w:val="009759F4"/>
    <w:rsid w:val="00992C30"/>
    <w:rsid w:val="00993D4D"/>
    <w:rsid w:val="009A4B06"/>
    <w:rsid w:val="009B6ED5"/>
    <w:rsid w:val="009D40CA"/>
    <w:rsid w:val="009D431E"/>
    <w:rsid w:val="009D6DB7"/>
    <w:rsid w:val="009E17F3"/>
    <w:rsid w:val="009E1FB3"/>
    <w:rsid w:val="009E6785"/>
    <w:rsid w:val="009F12F9"/>
    <w:rsid w:val="009F25BB"/>
    <w:rsid w:val="00A03FF5"/>
    <w:rsid w:val="00A0779D"/>
    <w:rsid w:val="00A108F8"/>
    <w:rsid w:val="00A124A2"/>
    <w:rsid w:val="00A20538"/>
    <w:rsid w:val="00A214F9"/>
    <w:rsid w:val="00A32911"/>
    <w:rsid w:val="00A337D6"/>
    <w:rsid w:val="00A40AA5"/>
    <w:rsid w:val="00A474DC"/>
    <w:rsid w:val="00A4754F"/>
    <w:rsid w:val="00A52FF2"/>
    <w:rsid w:val="00A650F0"/>
    <w:rsid w:val="00A66695"/>
    <w:rsid w:val="00A87536"/>
    <w:rsid w:val="00A955D1"/>
    <w:rsid w:val="00A96BA7"/>
    <w:rsid w:val="00AA0FFA"/>
    <w:rsid w:val="00AA72C1"/>
    <w:rsid w:val="00AC150D"/>
    <w:rsid w:val="00AC72D3"/>
    <w:rsid w:val="00AD0AD1"/>
    <w:rsid w:val="00AD25C2"/>
    <w:rsid w:val="00AD41FC"/>
    <w:rsid w:val="00AE16DA"/>
    <w:rsid w:val="00AE1D97"/>
    <w:rsid w:val="00AE53C8"/>
    <w:rsid w:val="00AE70F5"/>
    <w:rsid w:val="00AF4F97"/>
    <w:rsid w:val="00B00AC9"/>
    <w:rsid w:val="00B26704"/>
    <w:rsid w:val="00B311B0"/>
    <w:rsid w:val="00B44490"/>
    <w:rsid w:val="00B60C4B"/>
    <w:rsid w:val="00B70500"/>
    <w:rsid w:val="00B7459C"/>
    <w:rsid w:val="00B842AD"/>
    <w:rsid w:val="00B90467"/>
    <w:rsid w:val="00B94942"/>
    <w:rsid w:val="00BA4A10"/>
    <w:rsid w:val="00BC6351"/>
    <w:rsid w:val="00BD6323"/>
    <w:rsid w:val="00BE3378"/>
    <w:rsid w:val="00BE458D"/>
    <w:rsid w:val="00BF5B83"/>
    <w:rsid w:val="00BF751C"/>
    <w:rsid w:val="00C13FBE"/>
    <w:rsid w:val="00C17C69"/>
    <w:rsid w:val="00C2361F"/>
    <w:rsid w:val="00C313C8"/>
    <w:rsid w:val="00C33D2A"/>
    <w:rsid w:val="00C46109"/>
    <w:rsid w:val="00C5312D"/>
    <w:rsid w:val="00C570F0"/>
    <w:rsid w:val="00C57AED"/>
    <w:rsid w:val="00C57D15"/>
    <w:rsid w:val="00C62B62"/>
    <w:rsid w:val="00C64650"/>
    <w:rsid w:val="00C73530"/>
    <w:rsid w:val="00C73597"/>
    <w:rsid w:val="00C80A37"/>
    <w:rsid w:val="00C80E38"/>
    <w:rsid w:val="00CA2832"/>
    <w:rsid w:val="00CA3259"/>
    <w:rsid w:val="00CA32C9"/>
    <w:rsid w:val="00CC10F2"/>
    <w:rsid w:val="00CC743A"/>
    <w:rsid w:val="00CD3F49"/>
    <w:rsid w:val="00CD6090"/>
    <w:rsid w:val="00CE1D50"/>
    <w:rsid w:val="00CF057E"/>
    <w:rsid w:val="00CF0855"/>
    <w:rsid w:val="00D11D76"/>
    <w:rsid w:val="00D229A1"/>
    <w:rsid w:val="00D265BC"/>
    <w:rsid w:val="00D3223E"/>
    <w:rsid w:val="00D440F2"/>
    <w:rsid w:val="00D53BC5"/>
    <w:rsid w:val="00D5569D"/>
    <w:rsid w:val="00D6053E"/>
    <w:rsid w:val="00D61814"/>
    <w:rsid w:val="00D62E19"/>
    <w:rsid w:val="00D67F3C"/>
    <w:rsid w:val="00D72C82"/>
    <w:rsid w:val="00D73813"/>
    <w:rsid w:val="00DA495B"/>
    <w:rsid w:val="00DA51FB"/>
    <w:rsid w:val="00DB09E1"/>
    <w:rsid w:val="00DB1EA1"/>
    <w:rsid w:val="00DC1A06"/>
    <w:rsid w:val="00DC5BC7"/>
    <w:rsid w:val="00DD11CC"/>
    <w:rsid w:val="00DE418E"/>
    <w:rsid w:val="00DF114B"/>
    <w:rsid w:val="00DF7A1B"/>
    <w:rsid w:val="00E0754C"/>
    <w:rsid w:val="00E1023D"/>
    <w:rsid w:val="00E144A5"/>
    <w:rsid w:val="00E16074"/>
    <w:rsid w:val="00E16835"/>
    <w:rsid w:val="00E2392F"/>
    <w:rsid w:val="00E2524B"/>
    <w:rsid w:val="00E41977"/>
    <w:rsid w:val="00E45004"/>
    <w:rsid w:val="00E558A8"/>
    <w:rsid w:val="00E6498B"/>
    <w:rsid w:val="00E6776C"/>
    <w:rsid w:val="00E70802"/>
    <w:rsid w:val="00E716B9"/>
    <w:rsid w:val="00E8102E"/>
    <w:rsid w:val="00E823C2"/>
    <w:rsid w:val="00E8326C"/>
    <w:rsid w:val="00E8587A"/>
    <w:rsid w:val="00EA6380"/>
    <w:rsid w:val="00EB0050"/>
    <w:rsid w:val="00EB02DC"/>
    <w:rsid w:val="00EB42CB"/>
    <w:rsid w:val="00EC10BE"/>
    <w:rsid w:val="00ED086B"/>
    <w:rsid w:val="00ED39B2"/>
    <w:rsid w:val="00ED3A39"/>
    <w:rsid w:val="00ED7B0A"/>
    <w:rsid w:val="00EE249A"/>
    <w:rsid w:val="00EE38D8"/>
    <w:rsid w:val="00EE757F"/>
    <w:rsid w:val="00EF5714"/>
    <w:rsid w:val="00F00E72"/>
    <w:rsid w:val="00F06EDB"/>
    <w:rsid w:val="00F0789C"/>
    <w:rsid w:val="00F24862"/>
    <w:rsid w:val="00F27A23"/>
    <w:rsid w:val="00F315E7"/>
    <w:rsid w:val="00F41CCA"/>
    <w:rsid w:val="00F510FF"/>
    <w:rsid w:val="00F62473"/>
    <w:rsid w:val="00F630AD"/>
    <w:rsid w:val="00F64F67"/>
    <w:rsid w:val="00F72436"/>
    <w:rsid w:val="00F82957"/>
    <w:rsid w:val="00F84EBF"/>
    <w:rsid w:val="00F90103"/>
    <w:rsid w:val="00F92D3C"/>
    <w:rsid w:val="00FA279A"/>
    <w:rsid w:val="00FA2D79"/>
    <w:rsid w:val="00FB2ED5"/>
    <w:rsid w:val="00FC051D"/>
    <w:rsid w:val="00FC303B"/>
    <w:rsid w:val="00FC3C2A"/>
    <w:rsid w:val="00FD56A3"/>
    <w:rsid w:val="00FE4017"/>
    <w:rsid w:val="00FE5BBD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88"/>
  </w:style>
  <w:style w:type="paragraph" w:styleId="1">
    <w:name w:val="heading 1"/>
    <w:basedOn w:val="a"/>
    <w:next w:val="a"/>
    <w:link w:val="10"/>
    <w:qFormat/>
    <w:rsid w:val="00753A0C"/>
    <w:pPr>
      <w:keepNext/>
      <w:spacing w:after="0" w:line="240" w:lineRule="auto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53A0C"/>
    <w:pPr>
      <w:keepNext/>
      <w:spacing w:after="0" w:line="240" w:lineRule="auto"/>
      <w:jc w:val="center"/>
      <w:outlineLvl w:val="1"/>
    </w:pPr>
    <w:rPr>
      <w:rFonts w:eastAsia="Times New Roman" w:cs="Times New Roman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9649F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/>
      <w:bCs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53A0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53A0C"/>
    <w:pPr>
      <w:keepNext/>
      <w:spacing w:after="0" w:line="240" w:lineRule="auto"/>
      <w:jc w:val="both"/>
      <w:outlineLvl w:val="5"/>
    </w:pPr>
    <w:rPr>
      <w:rFonts w:eastAsia="Times New Roman" w:cs="Times New Roman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753A0C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i/>
      <w:iCs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753A0C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6"/>
      <w:szCs w:val="36"/>
      <w:lang w:eastAsia="zh-CN"/>
    </w:rPr>
  </w:style>
  <w:style w:type="paragraph" w:styleId="9">
    <w:name w:val="heading 9"/>
    <w:basedOn w:val="a"/>
    <w:next w:val="a"/>
    <w:link w:val="90"/>
    <w:qFormat/>
    <w:rsid w:val="00753A0C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49F"/>
    <w:rPr>
      <w:rFonts w:eastAsia="Times New Roman" w:cs="Times New Roman"/>
      <w:b/>
      <w:bCs/>
      <w:szCs w:val="28"/>
      <w:lang w:eastAsia="zh-CN"/>
    </w:rPr>
  </w:style>
  <w:style w:type="character" w:styleId="a3">
    <w:name w:val="Strong"/>
    <w:qFormat/>
    <w:rsid w:val="0089649F"/>
    <w:rPr>
      <w:b/>
      <w:bCs/>
    </w:rPr>
  </w:style>
  <w:style w:type="paragraph" w:styleId="a4">
    <w:name w:val="List Paragraph"/>
    <w:basedOn w:val="a"/>
    <w:qFormat/>
    <w:rsid w:val="0089649F"/>
    <w:pPr>
      <w:ind w:left="720"/>
      <w:contextualSpacing/>
    </w:pPr>
  </w:style>
  <w:style w:type="character" w:customStyle="1" w:styleId="a5">
    <w:name w:val="Текст Знак"/>
    <w:link w:val="a6"/>
    <w:rsid w:val="0089649F"/>
    <w:rPr>
      <w:rFonts w:ascii="Calibri" w:hAnsi="Calibri" w:cs="Calibri"/>
      <w:i/>
      <w:iCs/>
      <w:sz w:val="24"/>
      <w:szCs w:val="24"/>
    </w:rPr>
  </w:style>
  <w:style w:type="paragraph" w:styleId="a6">
    <w:name w:val="Plain Text"/>
    <w:basedOn w:val="a"/>
    <w:link w:val="a5"/>
    <w:rsid w:val="0089649F"/>
    <w:pPr>
      <w:spacing w:after="0" w:line="240" w:lineRule="auto"/>
    </w:pPr>
    <w:rPr>
      <w:rFonts w:ascii="Calibri" w:hAnsi="Calibri" w:cs="Calibri"/>
      <w:i/>
      <w:iCs/>
      <w:sz w:val="24"/>
      <w:szCs w:val="24"/>
    </w:rPr>
  </w:style>
  <w:style w:type="character" w:customStyle="1" w:styleId="11">
    <w:name w:val="Текст Знак1"/>
    <w:basedOn w:val="a0"/>
    <w:uiPriority w:val="99"/>
    <w:semiHidden/>
    <w:rsid w:val="0089649F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nhideWhenUsed/>
    <w:rsid w:val="008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49F"/>
  </w:style>
  <w:style w:type="paragraph" w:styleId="a9">
    <w:name w:val="footer"/>
    <w:basedOn w:val="a"/>
    <w:link w:val="aa"/>
    <w:uiPriority w:val="99"/>
    <w:unhideWhenUsed/>
    <w:rsid w:val="008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49F"/>
  </w:style>
  <w:style w:type="character" w:customStyle="1" w:styleId="10">
    <w:name w:val="Заголовок 1 Знак"/>
    <w:basedOn w:val="a0"/>
    <w:link w:val="1"/>
    <w:rsid w:val="00753A0C"/>
    <w:rPr>
      <w:rFonts w:eastAsia="Times New Roman" w:cs="Times New Roman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53A0C"/>
    <w:rPr>
      <w:rFonts w:eastAsia="Times New Roman" w:cs="Times New Roman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53A0C"/>
    <w:rPr>
      <w:rFonts w:eastAsia="Times New Roman" w:cs="Times New Roman"/>
      <w:b/>
      <w:bCs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53A0C"/>
    <w:rPr>
      <w:rFonts w:eastAsia="Times New Roman" w:cs="Times New Roman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753A0C"/>
    <w:rPr>
      <w:rFonts w:eastAsia="Times New Roman" w:cs="Times New Roman"/>
      <w:b/>
      <w:bCs/>
      <w:i/>
      <w:iCs/>
      <w:sz w:val="32"/>
      <w:szCs w:val="32"/>
      <w:lang w:eastAsia="zh-CN"/>
    </w:rPr>
  </w:style>
  <w:style w:type="character" w:customStyle="1" w:styleId="80">
    <w:name w:val="Заголовок 8 Знак"/>
    <w:basedOn w:val="a0"/>
    <w:link w:val="8"/>
    <w:rsid w:val="00753A0C"/>
    <w:rPr>
      <w:rFonts w:eastAsia="Times New Roman" w:cs="Times New Roman"/>
      <w:b/>
      <w:bCs/>
      <w:sz w:val="36"/>
      <w:szCs w:val="36"/>
      <w:lang w:eastAsia="zh-CN"/>
    </w:rPr>
  </w:style>
  <w:style w:type="character" w:customStyle="1" w:styleId="90">
    <w:name w:val="Заголовок 9 Знак"/>
    <w:basedOn w:val="a0"/>
    <w:link w:val="9"/>
    <w:rsid w:val="00753A0C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WW8Num1z0">
    <w:name w:val="WW8Num1z0"/>
    <w:rsid w:val="00753A0C"/>
  </w:style>
  <w:style w:type="character" w:customStyle="1" w:styleId="WW8Num1z1">
    <w:name w:val="WW8Num1z1"/>
    <w:rsid w:val="00753A0C"/>
    <w:rPr>
      <w:sz w:val="28"/>
      <w:szCs w:val="28"/>
    </w:rPr>
  </w:style>
  <w:style w:type="character" w:customStyle="1" w:styleId="WW8Num1z2">
    <w:name w:val="WW8Num1z2"/>
    <w:rsid w:val="00753A0C"/>
  </w:style>
  <w:style w:type="character" w:customStyle="1" w:styleId="WW8Num1z3">
    <w:name w:val="WW8Num1z3"/>
    <w:rsid w:val="00753A0C"/>
  </w:style>
  <w:style w:type="character" w:customStyle="1" w:styleId="WW8Num1z4">
    <w:name w:val="WW8Num1z4"/>
    <w:rsid w:val="00753A0C"/>
  </w:style>
  <w:style w:type="character" w:customStyle="1" w:styleId="WW8Num1z5">
    <w:name w:val="WW8Num1z5"/>
    <w:rsid w:val="00753A0C"/>
  </w:style>
  <w:style w:type="character" w:customStyle="1" w:styleId="WW8Num1z6">
    <w:name w:val="WW8Num1z6"/>
    <w:rsid w:val="00753A0C"/>
  </w:style>
  <w:style w:type="character" w:customStyle="1" w:styleId="WW8Num1z7">
    <w:name w:val="WW8Num1z7"/>
    <w:rsid w:val="00753A0C"/>
  </w:style>
  <w:style w:type="character" w:customStyle="1" w:styleId="WW8Num1z8">
    <w:name w:val="WW8Num1z8"/>
    <w:rsid w:val="00753A0C"/>
  </w:style>
  <w:style w:type="character" w:customStyle="1" w:styleId="WW8Num2z0">
    <w:name w:val="WW8Num2z0"/>
    <w:rsid w:val="00753A0C"/>
  </w:style>
  <w:style w:type="character" w:customStyle="1" w:styleId="WW8Num3z0">
    <w:name w:val="WW8Num3z0"/>
    <w:rsid w:val="00753A0C"/>
  </w:style>
  <w:style w:type="character" w:customStyle="1" w:styleId="WW8Num4z0">
    <w:name w:val="WW8Num4z0"/>
    <w:rsid w:val="00753A0C"/>
  </w:style>
  <w:style w:type="character" w:customStyle="1" w:styleId="WW8Num5z0">
    <w:name w:val="WW8Num5z0"/>
    <w:rsid w:val="00753A0C"/>
  </w:style>
  <w:style w:type="character" w:customStyle="1" w:styleId="WW8Num6z0">
    <w:name w:val="WW8Num6z0"/>
    <w:rsid w:val="00753A0C"/>
  </w:style>
  <w:style w:type="character" w:customStyle="1" w:styleId="WW8Num7z0">
    <w:name w:val="WW8Num7z0"/>
    <w:rsid w:val="00753A0C"/>
  </w:style>
  <w:style w:type="character" w:customStyle="1" w:styleId="WW8Num8z0">
    <w:name w:val="WW8Num8z0"/>
    <w:rsid w:val="00753A0C"/>
  </w:style>
  <w:style w:type="character" w:customStyle="1" w:styleId="WW8Num9z0">
    <w:name w:val="WW8Num9z0"/>
    <w:rsid w:val="00753A0C"/>
  </w:style>
  <w:style w:type="character" w:customStyle="1" w:styleId="WW8Num10z0">
    <w:name w:val="WW8Num10z0"/>
    <w:rsid w:val="00753A0C"/>
  </w:style>
  <w:style w:type="character" w:customStyle="1" w:styleId="WW8Num11z0">
    <w:name w:val="WW8Num11z0"/>
    <w:rsid w:val="00753A0C"/>
    <w:rPr>
      <w:b/>
    </w:rPr>
  </w:style>
  <w:style w:type="character" w:customStyle="1" w:styleId="WW8Num11z1">
    <w:name w:val="WW8Num11z1"/>
    <w:rsid w:val="00753A0C"/>
    <w:rPr>
      <w:b/>
      <w:bCs/>
      <w:sz w:val="28"/>
      <w:szCs w:val="28"/>
    </w:rPr>
  </w:style>
  <w:style w:type="character" w:customStyle="1" w:styleId="WW8Num11z2">
    <w:name w:val="WW8Num11z2"/>
    <w:rsid w:val="00753A0C"/>
  </w:style>
  <w:style w:type="character" w:customStyle="1" w:styleId="WW8Num11z3">
    <w:name w:val="WW8Num11z3"/>
    <w:rsid w:val="00753A0C"/>
  </w:style>
  <w:style w:type="character" w:customStyle="1" w:styleId="WW8Num11z4">
    <w:name w:val="WW8Num11z4"/>
    <w:rsid w:val="00753A0C"/>
  </w:style>
  <w:style w:type="character" w:customStyle="1" w:styleId="WW8Num11z5">
    <w:name w:val="WW8Num11z5"/>
    <w:rsid w:val="00753A0C"/>
  </w:style>
  <w:style w:type="character" w:customStyle="1" w:styleId="WW8Num11z6">
    <w:name w:val="WW8Num11z6"/>
    <w:rsid w:val="00753A0C"/>
  </w:style>
  <w:style w:type="character" w:customStyle="1" w:styleId="WW8Num11z7">
    <w:name w:val="WW8Num11z7"/>
    <w:rsid w:val="00753A0C"/>
  </w:style>
  <w:style w:type="character" w:customStyle="1" w:styleId="WW8Num11z8">
    <w:name w:val="WW8Num11z8"/>
    <w:rsid w:val="00753A0C"/>
  </w:style>
  <w:style w:type="character" w:customStyle="1" w:styleId="WW8Num12z0">
    <w:name w:val="WW8Num12z0"/>
    <w:rsid w:val="00753A0C"/>
    <w:rPr>
      <w:b/>
      <w:bCs/>
      <w:sz w:val="28"/>
      <w:szCs w:val="28"/>
    </w:rPr>
  </w:style>
  <w:style w:type="character" w:customStyle="1" w:styleId="WW8Num12z1">
    <w:name w:val="WW8Num12z1"/>
    <w:rsid w:val="00753A0C"/>
    <w:rPr>
      <w:b/>
      <w:i/>
      <w:sz w:val="28"/>
      <w:szCs w:val="28"/>
    </w:rPr>
  </w:style>
  <w:style w:type="character" w:customStyle="1" w:styleId="WW8Num12z2">
    <w:name w:val="WW8Num12z2"/>
    <w:rsid w:val="00753A0C"/>
  </w:style>
  <w:style w:type="character" w:customStyle="1" w:styleId="WW8Num12z3">
    <w:name w:val="WW8Num12z3"/>
    <w:rsid w:val="00753A0C"/>
  </w:style>
  <w:style w:type="character" w:customStyle="1" w:styleId="WW8Num12z4">
    <w:name w:val="WW8Num12z4"/>
    <w:rsid w:val="00753A0C"/>
  </w:style>
  <w:style w:type="character" w:customStyle="1" w:styleId="WW8Num12z5">
    <w:name w:val="WW8Num12z5"/>
    <w:rsid w:val="00753A0C"/>
  </w:style>
  <w:style w:type="character" w:customStyle="1" w:styleId="WW8Num12z6">
    <w:name w:val="WW8Num12z6"/>
    <w:rsid w:val="00753A0C"/>
  </w:style>
  <w:style w:type="character" w:customStyle="1" w:styleId="WW8Num12z7">
    <w:name w:val="WW8Num12z7"/>
    <w:rsid w:val="00753A0C"/>
  </w:style>
  <w:style w:type="character" w:customStyle="1" w:styleId="WW8Num12z8">
    <w:name w:val="WW8Num12z8"/>
    <w:rsid w:val="00753A0C"/>
  </w:style>
  <w:style w:type="character" w:customStyle="1" w:styleId="WW8Num13z0">
    <w:name w:val="WW8Num13z0"/>
    <w:rsid w:val="00753A0C"/>
  </w:style>
  <w:style w:type="character" w:customStyle="1" w:styleId="WW8Num13z1">
    <w:name w:val="WW8Num13z1"/>
    <w:rsid w:val="00753A0C"/>
  </w:style>
  <w:style w:type="character" w:customStyle="1" w:styleId="WW8Num13z2">
    <w:name w:val="WW8Num13z2"/>
    <w:rsid w:val="00753A0C"/>
  </w:style>
  <w:style w:type="character" w:customStyle="1" w:styleId="WW8Num13z3">
    <w:name w:val="WW8Num13z3"/>
    <w:rsid w:val="00753A0C"/>
  </w:style>
  <w:style w:type="character" w:customStyle="1" w:styleId="WW8Num13z4">
    <w:name w:val="WW8Num13z4"/>
    <w:rsid w:val="00753A0C"/>
  </w:style>
  <w:style w:type="character" w:customStyle="1" w:styleId="WW8Num13z5">
    <w:name w:val="WW8Num13z5"/>
    <w:rsid w:val="00753A0C"/>
  </w:style>
  <w:style w:type="character" w:customStyle="1" w:styleId="WW8Num13z6">
    <w:name w:val="WW8Num13z6"/>
    <w:rsid w:val="00753A0C"/>
  </w:style>
  <w:style w:type="character" w:customStyle="1" w:styleId="WW8Num13z7">
    <w:name w:val="WW8Num13z7"/>
    <w:rsid w:val="00753A0C"/>
  </w:style>
  <w:style w:type="character" w:customStyle="1" w:styleId="WW8Num13z8">
    <w:name w:val="WW8Num13z8"/>
    <w:rsid w:val="00753A0C"/>
  </w:style>
  <w:style w:type="character" w:customStyle="1" w:styleId="WW8Num14z0">
    <w:name w:val="WW8Num14z0"/>
    <w:rsid w:val="00753A0C"/>
  </w:style>
  <w:style w:type="character" w:customStyle="1" w:styleId="WW8Num14z1">
    <w:name w:val="WW8Num14z1"/>
    <w:rsid w:val="00753A0C"/>
  </w:style>
  <w:style w:type="character" w:customStyle="1" w:styleId="WW8Num14z2">
    <w:name w:val="WW8Num14z2"/>
    <w:rsid w:val="00753A0C"/>
  </w:style>
  <w:style w:type="character" w:customStyle="1" w:styleId="WW8Num14z3">
    <w:name w:val="WW8Num14z3"/>
    <w:rsid w:val="00753A0C"/>
  </w:style>
  <w:style w:type="character" w:customStyle="1" w:styleId="WW8Num14z4">
    <w:name w:val="WW8Num14z4"/>
    <w:rsid w:val="00753A0C"/>
  </w:style>
  <w:style w:type="character" w:customStyle="1" w:styleId="WW8Num14z5">
    <w:name w:val="WW8Num14z5"/>
    <w:rsid w:val="00753A0C"/>
  </w:style>
  <w:style w:type="character" w:customStyle="1" w:styleId="WW8Num14z6">
    <w:name w:val="WW8Num14z6"/>
    <w:rsid w:val="00753A0C"/>
  </w:style>
  <w:style w:type="character" w:customStyle="1" w:styleId="WW8Num14z7">
    <w:name w:val="WW8Num14z7"/>
    <w:rsid w:val="00753A0C"/>
  </w:style>
  <w:style w:type="character" w:customStyle="1" w:styleId="WW8Num14z8">
    <w:name w:val="WW8Num14z8"/>
    <w:rsid w:val="00753A0C"/>
  </w:style>
  <w:style w:type="character" w:customStyle="1" w:styleId="WW8Num15z0">
    <w:name w:val="WW8Num15z0"/>
    <w:rsid w:val="00753A0C"/>
  </w:style>
  <w:style w:type="character" w:customStyle="1" w:styleId="WW8Num15z1">
    <w:name w:val="WW8Num15z1"/>
    <w:rsid w:val="00753A0C"/>
    <w:rPr>
      <w:b/>
      <w:sz w:val="28"/>
      <w:szCs w:val="28"/>
    </w:rPr>
  </w:style>
  <w:style w:type="character" w:customStyle="1" w:styleId="WW8Num15z2">
    <w:name w:val="WW8Num15z2"/>
    <w:rsid w:val="00753A0C"/>
  </w:style>
  <w:style w:type="character" w:customStyle="1" w:styleId="WW8Num15z3">
    <w:name w:val="WW8Num15z3"/>
    <w:rsid w:val="00753A0C"/>
  </w:style>
  <w:style w:type="character" w:customStyle="1" w:styleId="WW8Num15z4">
    <w:name w:val="WW8Num15z4"/>
    <w:rsid w:val="00753A0C"/>
  </w:style>
  <w:style w:type="character" w:customStyle="1" w:styleId="WW8Num15z5">
    <w:name w:val="WW8Num15z5"/>
    <w:rsid w:val="00753A0C"/>
  </w:style>
  <w:style w:type="character" w:customStyle="1" w:styleId="WW8Num15z6">
    <w:name w:val="WW8Num15z6"/>
    <w:rsid w:val="00753A0C"/>
  </w:style>
  <w:style w:type="character" w:customStyle="1" w:styleId="WW8Num15z7">
    <w:name w:val="WW8Num15z7"/>
    <w:rsid w:val="00753A0C"/>
  </w:style>
  <w:style w:type="character" w:customStyle="1" w:styleId="WW8Num15z8">
    <w:name w:val="WW8Num15z8"/>
    <w:rsid w:val="00753A0C"/>
  </w:style>
  <w:style w:type="character" w:customStyle="1" w:styleId="WW8Num16z0">
    <w:name w:val="WW8Num16z0"/>
    <w:rsid w:val="00753A0C"/>
  </w:style>
  <w:style w:type="character" w:customStyle="1" w:styleId="WW8Num16z1">
    <w:name w:val="WW8Num16z1"/>
    <w:rsid w:val="00753A0C"/>
  </w:style>
  <w:style w:type="character" w:customStyle="1" w:styleId="WW8Num16z2">
    <w:name w:val="WW8Num16z2"/>
    <w:rsid w:val="00753A0C"/>
  </w:style>
  <w:style w:type="character" w:customStyle="1" w:styleId="WW8Num16z3">
    <w:name w:val="WW8Num16z3"/>
    <w:rsid w:val="00753A0C"/>
  </w:style>
  <w:style w:type="character" w:customStyle="1" w:styleId="WW8Num16z4">
    <w:name w:val="WW8Num16z4"/>
    <w:rsid w:val="00753A0C"/>
  </w:style>
  <w:style w:type="character" w:customStyle="1" w:styleId="WW8Num16z5">
    <w:name w:val="WW8Num16z5"/>
    <w:rsid w:val="00753A0C"/>
  </w:style>
  <w:style w:type="character" w:customStyle="1" w:styleId="WW8Num16z6">
    <w:name w:val="WW8Num16z6"/>
    <w:rsid w:val="00753A0C"/>
  </w:style>
  <w:style w:type="character" w:customStyle="1" w:styleId="WW8Num16z7">
    <w:name w:val="WW8Num16z7"/>
    <w:rsid w:val="00753A0C"/>
  </w:style>
  <w:style w:type="character" w:customStyle="1" w:styleId="WW8Num16z8">
    <w:name w:val="WW8Num16z8"/>
    <w:rsid w:val="00753A0C"/>
  </w:style>
  <w:style w:type="character" w:customStyle="1" w:styleId="WW8Num17z0">
    <w:name w:val="WW8Num17z0"/>
    <w:rsid w:val="00753A0C"/>
  </w:style>
  <w:style w:type="character" w:customStyle="1" w:styleId="WW8Num17z1">
    <w:name w:val="WW8Num17z1"/>
    <w:rsid w:val="00753A0C"/>
  </w:style>
  <w:style w:type="character" w:customStyle="1" w:styleId="WW8Num17z2">
    <w:name w:val="WW8Num17z2"/>
    <w:rsid w:val="00753A0C"/>
  </w:style>
  <w:style w:type="character" w:customStyle="1" w:styleId="WW8Num17z3">
    <w:name w:val="WW8Num17z3"/>
    <w:rsid w:val="00753A0C"/>
  </w:style>
  <w:style w:type="character" w:customStyle="1" w:styleId="WW8Num17z4">
    <w:name w:val="WW8Num17z4"/>
    <w:rsid w:val="00753A0C"/>
  </w:style>
  <w:style w:type="character" w:customStyle="1" w:styleId="WW8Num17z5">
    <w:name w:val="WW8Num17z5"/>
    <w:rsid w:val="00753A0C"/>
  </w:style>
  <w:style w:type="character" w:customStyle="1" w:styleId="WW8Num17z6">
    <w:name w:val="WW8Num17z6"/>
    <w:rsid w:val="00753A0C"/>
  </w:style>
  <w:style w:type="character" w:customStyle="1" w:styleId="WW8Num17z7">
    <w:name w:val="WW8Num17z7"/>
    <w:rsid w:val="00753A0C"/>
  </w:style>
  <w:style w:type="character" w:customStyle="1" w:styleId="WW8Num17z8">
    <w:name w:val="WW8Num17z8"/>
    <w:rsid w:val="00753A0C"/>
  </w:style>
  <w:style w:type="character" w:customStyle="1" w:styleId="WW8Num18z0">
    <w:name w:val="WW8Num18z0"/>
    <w:rsid w:val="00753A0C"/>
  </w:style>
  <w:style w:type="character" w:customStyle="1" w:styleId="WW8Num18z1">
    <w:name w:val="WW8Num18z1"/>
    <w:rsid w:val="00753A0C"/>
  </w:style>
  <w:style w:type="character" w:customStyle="1" w:styleId="WW8Num18z2">
    <w:name w:val="WW8Num18z2"/>
    <w:rsid w:val="00753A0C"/>
  </w:style>
  <w:style w:type="character" w:customStyle="1" w:styleId="WW8Num18z3">
    <w:name w:val="WW8Num18z3"/>
    <w:rsid w:val="00753A0C"/>
  </w:style>
  <w:style w:type="character" w:customStyle="1" w:styleId="WW8Num18z4">
    <w:name w:val="WW8Num18z4"/>
    <w:rsid w:val="00753A0C"/>
  </w:style>
  <w:style w:type="character" w:customStyle="1" w:styleId="WW8Num18z5">
    <w:name w:val="WW8Num18z5"/>
    <w:rsid w:val="00753A0C"/>
  </w:style>
  <w:style w:type="character" w:customStyle="1" w:styleId="WW8Num18z6">
    <w:name w:val="WW8Num18z6"/>
    <w:rsid w:val="00753A0C"/>
  </w:style>
  <w:style w:type="character" w:customStyle="1" w:styleId="WW8Num18z7">
    <w:name w:val="WW8Num18z7"/>
    <w:rsid w:val="00753A0C"/>
  </w:style>
  <w:style w:type="character" w:customStyle="1" w:styleId="WW8Num18z8">
    <w:name w:val="WW8Num18z8"/>
    <w:rsid w:val="00753A0C"/>
  </w:style>
  <w:style w:type="character" w:customStyle="1" w:styleId="WW8Num19z0">
    <w:name w:val="WW8Num19z0"/>
    <w:rsid w:val="00753A0C"/>
  </w:style>
  <w:style w:type="character" w:customStyle="1" w:styleId="WW8Num19z1">
    <w:name w:val="WW8Num19z1"/>
    <w:rsid w:val="00753A0C"/>
  </w:style>
  <w:style w:type="character" w:customStyle="1" w:styleId="WW8Num19z2">
    <w:name w:val="WW8Num19z2"/>
    <w:rsid w:val="00753A0C"/>
  </w:style>
  <w:style w:type="character" w:customStyle="1" w:styleId="WW8Num19z3">
    <w:name w:val="WW8Num19z3"/>
    <w:rsid w:val="00753A0C"/>
  </w:style>
  <w:style w:type="character" w:customStyle="1" w:styleId="WW8Num19z4">
    <w:name w:val="WW8Num19z4"/>
    <w:rsid w:val="00753A0C"/>
  </w:style>
  <w:style w:type="character" w:customStyle="1" w:styleId="WW8Num19z5">
    <w:name w:val="WW8Num19z5"/>
    <w:rsid w:val="00753A0C"/>
  </w:style>
  <w:style w:type="character" w:customStyle="1" w:styleId="WW8Num19z6">
    <w:name w:val="WW8Num19z6"/>
    <w:rsid w:val="00753A0C"/>
  </w:style>
  <w:style w:type="character" w:customStyle="1" w:styleId="WW8Num19z7">
    <w:name w:val="WW8Num19z7"/>
    <w:rsid w:val="00753A0C"/>
  </w:style>
  <w:style w:type="character" w:customStyle="1" w:styleId="WW8Num19z8">
    <w:name w:val="WW8Num19z8"/>
    <w:rsid w:val="00753A0C"/>
  </w:style>
  <w:style w:type="character" w:customStyle="1" w:styleId="WW8Num20z0">
    <w:name w:val="WW8Num20z0"/>
    <w:rsid w:val="00753A0C"/>
  </w:style>
  <w:style w:type="character" w:customStyle="1" w:styleId="WW8Num20z1">
    <w:name w:val="WW8Num20z1"/>
    <w:rsid w:val="00753A0C"/>
  </w:style>
  <w:style w:type="character" w:customStyle="1" w:styleId="WW8Num20z2">
    <w:name w:val="WW8Num20z2"/>
    <w:rsid w:val="00753A0C"/>
  </w:style>
  <w:style w:type="character" w:customStyle="1" w:styleId="WW8Num20z3">
    <w:name w:val="WW8Num20z3"/>
    <w:rsid w:val="00753A0C"/>
  </w:style>
  <w:style w:type="character" w:customStyle="1" w:styleId="WW8Num20z4">
    <w:name w:val="WW8Num20z4"/>
    <w:rsid w:val="00753A0C"/>
  </w:style>
  <w:style w:type="character" w:customStyle="1" w:styleId="WW8Num20z5">
    <w:name w:val="WW8Num20z5"/>
    <w:rsid w:val="00753A0C"/>
  </w:style>
  <w:style w:type="character" w:customStyle="1" w:styleId="WW8Num20z6">
    <w:name w:val="WW8Num20z6"/>
    <w:rsid w:val="00753A0C"/>
  </w:style>
  <w:style w:type="character" w:customStyle="1" w:styleId="WW8Num20z7">
    <w:name w:val="WW8Num20z7"/>
    <w:rsid w:val="00753A0C"/>
  </w:style>
  <w:style w:type="character" w:customStyle="1" w:styleId="WW8Num20z8">
    <w:name w:val="WW8Num20z8"/>
    <w:rsid w:val="00753A0C"/>
  </w:style>
  <w:style w:type="character" w:customStyle="1" w:styleId="WW8Num21z0">
    <w:name w:val="WW8Num21z0"/>
    <w:rsid w:val="00753A0C"/>
  </w:style>
  <w:style w:type="character" w:customStyle="1" w:styleId="WW8Num21z1">
    <w:name w:val="WW8Num21z1"/>
    <w:rsid w:val="00753A0C"/>
  </w:style>
  <w:style w:type="character" w:customStyle="1" w:styleId="WW8Num21z2">
    <w:name w:val="WW8Num21z2"/>
    <w:rsid w:val="00753A0C"/>
  </w:style>
  <w:style w:type="character" w:customStyle="1" w:styleId="WW8Num21z3">
    <w:name w:val="WW8Num21z3"/>
    <w:rsid w:val="00753A0C"/>
  </w:style>
  <w:style w:type="character" w:customStyle="1" w:styleId="WW8Num21z4">
    <w:name w:val="WW8Num21z4"/>
    <w:rsid w:val="00753A0C"/>
  </w:style>
  <w:style w:type="character" w:customStyle="1" w:styleId="WW8Num21z5">
    <w:name w:val="WW8Num21z5"/>
    <w:rsid w:val="00753A0C"/>
  </w:style>
  <w:style w:type="character" w:customStyle="1" w:styleId="WW8Num21z6">
    <w:name w:val="WW8Num21z6"/>
    <w:rsid w:val="00753A0C"/>
  </w:style>
  <w:style w:type="character" w:customStyle="1" w:styleId="WW8Num21z7">
    <w:name w:val="WW8Num21z7"/>
    <w:rsid w:val="00753A0C"/>
  </w:style>
  <w:style w:type="character" w:customStyle="1" w:styleId="WW8Num21z8">
    <w:name w:val="WW8Num21z8"/>
    <w:rsid w:val="00753A0C"/>
  </w:style>
  <w:style w:type="character" w:customStyle="1" w:styleId="WW8Num22z0">
    <w:name w:val="WW8Num22z0"/>
    <w:rsid w:val="00753A0C"/>
    <w:rPr>
      <w:b/>
      <w:sz w:val="28"/>
      <w:szCs w:val="28"/>
    </w:rPr>
  </w:style>
  <w:style w:type="character" w:customStyle="1" w:styleId="WW8Num22z1">
    <w:name w:val="WW8Num22z1"/>
    <w:rsid w:val="00753A0C"/>
  </w:style>
  <w:style w:type="character" w:customStyle="1" w:styleId="WW8Num22z2">
    <w:name w:val="WW8Num22z2"/>
    <w:rsid w:val="00753A0C"/>
  </w:style>
  <w:style w:type="character" w:customStyle="1" w:styleId="WW8Num22z3">
    <w:name w:val="WW8Num22z3"/>
    <w:rsid w:val="00753A0C"/>
  </w:style>
  <w:style w:type="character" w:customStyle="1" w:styleId="WW8Num22z4">
    <w:name w:val="WW8Num22z4"/>
    <w:rsid w:val="00753A0C"/>
  </w:style>
  <w:style w:type="character" w:customStyle="1" w:styleId="WW8Num22z5">
    <w:name w:val="WW8Num22z5"/>
    <w:rsid w:val="00753A0C"/>
  </w:style>
  <w:style w:type="character" w:customStyle="1" w:styleId="WW8Num22z6">
    <w:name w:val="WW8Num22z6"/>
    <w:rsid w:val="00753A0C"/>
  </w:style>
  <w:style w:type="character" w:customStyle="1" w:styleId="WW8Num22z7">
    <w:name w:val="WW8Num22z7"/>
    <w:rsid w:val="00753A0C"/>
  </w:style>
  <w:style w:type="character" w:customStyle="1" w:styleId="WW8Num22z8">
    <w:name w:val="WW8Num22z8"/>
    <w:rsid w:val="00753A0C"/>
  </w:style>
  <w:style w:type="character" w:customStyle="1" w:styleId="WW8Num23z0">
    <w:name w:val="WW8Num23z0"/>
    <w:rsid w:val="00753A0C"/>
  </w:style>
  <w:style w:type="character" w:customStyle="1" w:styleId="WW8Num23z1">
    <w:name w:val="WW8Num23z1"/>
    <w:rsid w:val="00753A0C"/>
    <w:rPr>
      <w:b/>
      <w:bCs/>
      <w:sz w:val="28"/>
      <w:szCs w:val="28"/>
    </w:rPr>
  </w:style>
  <w:style w:type="character" w:customStyle="1" w:styleId="WW8Num23z2">
    <w:name w:val="WW8Num23z2"/>
    <w:rsid w:val="00753A0C"/>
  </w:style>
  <w:style w:type="character" w:customStyle="1" w:styleId="WW8Num23z3">
    <w:name w:val="WW8Num23z3"/>
    <w:rsid w:val="00753A0C"/>
  </w:style>
  <w:style w:type="character" w:customStyle="1" w:styleId="WW8Num23z4">
    <w:name w:val="WW8Num23z4"/>
    <w:rsid w:val="00753A0C"/>
  </w:style>
  <w:style w:type="character" w:customStyle="1" w:styleId="WW8Num23z5">
    <w:name w:val="WW8Num23z5"/>
    <w:rsid w:val="00753A0C"/>
  </w:style>
  <w:style w:type="character" w:customStyle="1" w:styleId="WW8Num23z6">
    <w:name w:val="WW8Num23z6"/>
    <w:rsid w:val="00753A0C"/>
  </w:style>
  <w:style w:type="character" w:customStyle="1" w:styleId="WW8Num23z7">
    <w:name w:val="WW8Num23z7"/>
    <w:rsid w:val="00753A0C"/>
  </w:style>
  <w:style w:type="character" w:customStyle="1" w:styleId="WW8Num23z8">
    <w:name w:val="WW8Num23z8"/>
    <w:rsid w:val="00753A0C"/>
  </w:style>
  <w:style w:type="character" w:customStyle="1" w:styleId="WW8Num24z0">
    <w:name w:val="WW8Num24z0"/>
    <w:rsid w:val="00753A0C"/>
  </w:style>
  <w:style w:type="character" w:customStyle="1" w:styleId="WW8Num24z1">
    <w:name w:val="WW8Num24z1"/>
    <w:rsid w:val="00753A0C"/>
  </w:style>
  <w:style w:type="character" w:customStyle="1" w:styleId="WW8Num24z2">
    <w:name w:val="WW8Num24z2"/>
    <w:rsid w:val="00753A0C"/>
  </w:style>
  <w:style w:type="character" w:customStyle="1" w:styleId="WW8Num24z3">
    <w:name w:val="WW8Num24z3"/>
    <w:rsid w:val="00753A0C"/>
  </w:style>
  <w:style w:type="character" w:customStyle="1" w:styleId="WW8Num24z4">
    <w:name w:val="WW8Num24z4"/>
    <w:rsid w:val="00753A0C"/>
  </w:style>
  <w:style w:type="character" w:customStyle="1" w:styleId="WW8Num24z5">
    <w:name w:val="WW8Num24z5"/>
    <w:rsid w:val="00753A0C"/>
  </w:style>
  <w:style w:type="character" w:customStyle="1" w:styleId="WW8Num24z6">
    <w:name w:val="WW8Num24z6"/>
    <w:rsid w:val="00753A0C"/>
  </w:style>
  <w:style w:type="character" w:customStyle="1" w:styleId="WW8Num24z7">
    <w:name w:val="WW8Num24z7"/>
    <w:rsid w:val="00753A0C"/>
  </w:style>
  <w:style w:type="character" w:customStyle="1" w:styleId="WW8Num24z8">
    <w:name w:val="WW8Num24z8"/>
    <w:rsid w:val="00753A0C"/>
  </w:style>
  <w:style w:type="character" w:customStyle="1" w:styleId="WW8Num25z0">
    <w:name w:val="WW8Num25z0"/>
    <w:rsid w:val="00753A0C"/>
    <w:rPr>
      <w:rFonts w:ascii="Symbol" w:hAnsi="Symbol" w:cs="Symbol"/>
    </w:rPr>
  </w:style>
  <w:style w:type="character" w:customStyle="1" w:styleId="WW8Num25z1">
    <w:name w:val="WW8Num25z1"/>
    <w:rsid w:val="00753A0C"/>
    <w:rPr>
      <w:rFonts w:ascii="Courier New" w:hAnsi="Courier New" w:cs="Courier New"/>
    </w:rPr>
  </w:style>
  <w:style w:type="character" w:customStyle="1" w:styleId="WW8Num25z2">
    <w:name w:val="WW8Num25z2"/>
    <w:rsid w:val="00753A0C"/>
    <w:rPr>
      <w:rFonts w:ascii="Wingdings" w:hAnsi="Wingdings" w:cs="Wingdings"/>
    </w:rPr>
  </w:style>
  <w:style w:type="character" w:customStyle="1" w:styleId="WW8Num26z0">
    <w:name w:val="WW8Num26z0"/>
    <w:rsid w:val="00753A0C"/>
  </w:style>
  <w:style w:type="character" w:customStyle="1" w:styleId="WW8Num26z1">
    <w:name w:val="WW8Num26z1"/>
    <w:rsid w:val="00753A0C"/>
  </w:style>
  <w:style w:type="character" w:customStyle="1" w:styleId="WW8Num26z2">
    <w:name w:val="WW8Num26z2"/>
    <w:rsid w:val="00753A0C"/>
  </w:style>
  <w:style w:type="character" w:customStyle="1" w:styleId="WW8Num26z3">
    <w:name w:val="WW8Num26z3"/>
    <w:rsid w:val="00753A0C"/>
  </w:style>
  <w:style w:type="character" w:customStyle="1" w:styleId="WW8Num26z4">
    <w:name w:val="WW8Num26z4"/>
    <w:rsid w:val="00753A0C"/>
  </w:style>
  <w:style w:type="character" w:customStyle="1" w:styleId="WW8Num26z5">
    <w:name w:val="WW8Num26z5"/>
    <w:rsid w:val="00753A0C"/>
  </w:style>
  <w:style w:type="character" w:customStyle="1" w:styleId="WW8Num26z6">
    <w:name w:val="WW8Num26z6"/>
    <w:rsid w:val="00753A0C"/>
  </w:style>
  <w:style w:type="character" w:customStyle="1" w:styleId="WW8Num26z7">
    <w:name w:val="WW8Num26z7"/>
    <w:rsid w:val="00753A0C"/>
  </w:style>
  <w:style w:type="character" w:customStyle="1" w:styleId="WW8Num26z8">
    <w:name w:val="WW8Num26z8"/>
    <w:rsid w:val="00753A0C"/>
  </w:style>
  <w:style w:type="character" w:customStyle="1" w:styleId="21">
    <w:name w:val="Основной шрифт абзаца2"/>
    <w:rsid w:val="00753A0C"/>
  </w:style>
  <w:style w:type="character" w:customStyle="1" w:styleId="WW8Num6z1">
    <w:name w:val="WW8Num6z1"/>
    <w:rsid w:val="00753A0C"/>
    <w:rPr>
      <w:sz w:val="28"/>
      <w:szCs w:val="28"/>
    </w:rPr>
  </w:style>
  <w:style w:type="character" w:customStyle="1" w:styleId="WW8Num6z2">
    <w:name w:val="WW8Num6z2"/>
    <w:rsid w:val="00753A0C"/>
  </w:style>
  <w:style w:type="character" w:customStyle="1" w:styleId="WW8Num6z3">
    <w:name w:val="WW8Num6z3"/>
    <w:rsid w:val="00753A0C"/>
  </w:style>
  <w:style w:type="character" w:customStyle="1" w:styleId="WW8Num6z4">
    <w:name w:val="WW8Num6z4"/>
    <w:rsid w:val="00753A0C"/>
  </w:style>
  <w:style w:type="character" w:customStyle="1" w:styleId="WW8Num6z5">
    <w:name w:val="WW8Num6z5"/>
    <w:rsid w:val="00753A0C"/>
  </w:style>
  <w:style w:type="character" w:customStyle="1" w:styleId="WW8Num6z6">
    <w:name w:val="WW8Num6z6"/>
    <w:rsid w:val="00753A0C"/>
  </w:style>
  <w:style w:type="character" w:customStyle="1" w:styleId="WW8Num6z7">
    <w:name w:val="WW8Num6z7"/>
    <w:rsid w:val="00753A0C"/>
  </w:style>
  <w:style w:type="character" w:customStyle="1" w:styleId="WW8Num6z8">
    <w:name w:val="WW8Num6z8"/>
    <w:rsid w:val="00753A0C"/>
  </w:style>
  <w:style w:type="character" w:customStyle="1" w:styleId="WW8Num7z1">
    <w:name w:val="WW8Num7z1"/>
    <w:rsid w:val="00753A0C"/>
    <w:rPr>
      <w:rFonts w:ascii="Courier New" w:hAnsi="Courier New" w:cs="Courier New"/>
    </w:rPr>
  </w:style>
  <w:style w:type="character" w:customStyle="1" w:styleId="WW8Num7z2">
    <w:name w:val="WW8Num7z2"/>
    <w:rsid w:val="00753A0C"/>
    <w:rPr>
      <w:rFonts w:ascii="Wingdings" w:hAnsi="Wingdings" w:cs="Wingdings"/>
    </w:rPr>
  </w:style>
  <w:style w:type="character" w:customStyle="1" w:styleId="WW8Num7z3">
    <w:name w:val="WW8Num7z3"/>
    <w:rsid w:val="00753A0C"/>
    <w:rPr>
      <w:rFonts w:ascii="Symbol" w:hAnsi="Symbol" w:cs="Symbol"/>
    </w:rPr>
  </w:style>
  <w:style w:type="character" w:customStyle="1" w:styleId="WW8Num8z1">
    <w:name w:val="WW8Num8z1"/>
    <w:rsid w:val="00753A0C"/>
  </w:style>
  <w:style w:type="character" w:customStyle="1" w:styleId="WW8Num8z2">
    <w:name w:val="WW8Num8z2"/>
    <w:rsid w:val="00753A0C"/>
  </w:style>
  <w:style w:type="character" w:customStyle="1" w:styleId="WW8Num8z3">
    <w:name w:val="WW8Num8z3"/>
    <w:rsid w:val="00753A0C"/>
  </w:style>
  <w:style w:type="character" w:customStyle="1" w:styleId="WW8Num8z4">
    <w:name w:val="WW8Num8z4"/>
    <w:rsid w:val="00753A0C"/>
  </w:style>
  <w:style w:type="character" w:customStyle="1" w:styleId="WW8Num8z5">
    <w:name w:val="WW8Num8z5"/>
    <w:rsid w:val="00753A0C"/>
  </w:style>
  <w:style w:type="character" w:customStyle="1" w:styleId="WW8Num8z6">
    <w:name w:val="WW8Num8z6"/>
    <w:rsid w:val="00753A0C"/>
  </w:style>
  <w:style w:type="character" w:customStyle="1" w:styleId="WW8Num8z7">
    <w:name w:val="WW8Num8z7"/>
    <w:rsid w:val="00753A0C"/>
  </w:style>
  <w:style w:type="character" w:customStyle="1" w:styleId="WW8Num8z8">
    <w:name w:val="WW8Num8z8"/>
    <w:rsid w:val="00753A0C"/>
  </w:style>
  <w:style w:type="character" w:customStyle="1" w:styleId="WW8Num9z1">
    <w:name w:val="WW8Num9z1"/>
    <w:rsid w:val="00753A0C"/>
  </w:style>
  <w:style w:type="character" w:customStyle="1" w:styleId="WW8Num9z2">
    <w:name w:val="WW8Num9z2"/>
    <w:rsid w:val="00753A0C"/>
  </w:style>
  <w:style w:type="character" w:customStyle="1" w:styleId="WW8Num9z3">
    <w:name w:val="WW8Num9z3"/>
    <w:rsid w:val="00753A0C"/>
  </w:style>
  <w:style w:type="character" w:customStyle="1" w:styleId="WW8Num9z4">
    <w:name w:val="WW8Num9z4"/>
    <w:rsid w:val="00753A0C"/>
  </w:style>
  <w:style w:type="character" w:customStyle="1" w:styleId="WW8Num9z5">
    <w:name w:val="WW8Num9z5"/>
    <w:rsid w:val="00753A0C"/>
  </w:style>
  <w:style w:type="character" w:customStyle="1" w:styleId="WW8Num9z6">
    <w:name w:val="WW8Num9z6"/>
    <w:rsid w:val="00753A0C"/>
  </w:style>
  <w:style w:type="character" w:customStyle="1" w:styleId="WW8Num9z7">
    <w:name w:val="WW8Num9z7"/>
    <w:rsid w:val="00753A0C"/>
  </w:style>
  <w:style w:type="character" w:customStyle="1" w:styleId="WW8Num9z8">
    <w:name w:val="WW8Num9z8"/>
    <w:rsid w:val="00753A0C"/>
  </w:style>
  <w:style w:type="character" w:customStyle="1" w:styleId="WW8Num10z1">
    <w:name w:val="WW8Num10z1"/>
    <w:rsid w:val="00753A0C"/>
  </w:style>
  <w:style w:type="character" w:customStyle="1" w:styleId="WW8Num10z2">
    <w:name w:val="WW8Num10z2"/>
    <w:rsid w:val="00753A0C"/>
  </w:style>
  <w:style w:type="character" w:customStyle="1" w:styleId="WW8Num10z3">
    <w:name w:val="WW8Num10z3"/>
    <w:rsid w:val="00753A0C"/>
  </w:style>
  <w:style w:type="character" w:customStyle="1" w:styleId="WW8Num10z4">
    <w:name w:val="WW8Num10z4"/>
    <w:rsid w:val="00753A0C"/>
  </w:style>
  <w:style w:type="character" w:customStyle="1" w:styleId="WW8Num10z5">
    <w:name w:val="WW8Num10z5"/>
    <w:rsid w:val="00753A0C"/>
  </w:style>
  <w:style w:type="character" w:customStyle="1" w:styleId="WW8Num10z6">
    <w:name w:val="WW8Num10z6"/>
    <w:rsid w:val="00753A0C"/>
  </w:style>
  <w:style w:type="character" w:customStyle="1" w:styleId="WW8Num10z7">
    <w:name w:val="WW8Num10z7"/>
    <w:rsid w:val="00753A0C"/>
  </w:style>
  <w:style w:type="character" w:customStyle="1" w:styleId="WW8Num10z8">
    <w:name w:val="WW8Num10z8"/>
    <w:rsid w:val="00753A0C"/>
  </w:style>
  <w:style w:type="character" w:customStyle="1" w:styleId="12">
    <w:name w:val="Основной шрифт абзаца1"/>
    <w:rsid w:val="00753A0C"/>
  </w:style>
  <w:style w:type="character" w:customStyle="1" w:styleId="13">
    <w:name w:val="Знак Знак13"/>
    <w:rsid w:val="00753A0C"/>
    <w:rPr>
      <w:rFonts w:ascii="Cambria" w:hAnsi="Cambria" w:cs="Cambria"/>
      <w:b/>
      <w:bCs/>
      <w:kern w:val="1"/>
      <w:sz w:val="32"/>
      <w:szCs w:val="32"/>
    </w:rPr>
  </w:style>
  <w:style w:type="character" w:customStyle="1" w:styleId="120">
    <w:name w:val="Знак Знак12"/>
    <w:rsid w:val="00753A0C"/>
    <w:rPr>
      <w:sz w:val="24"/>
      <w:szCs w:val="24"/>
    </w:rPr>
  </w:style>
  <w:style w:type="character" w:customStyle="1" w:styleId="110">
    <w:name w:val="Знак Знак11"/>
    <w:rsid w:val="00753A0C"/>
    <w:rPr>
      <w:b/>
      <w:bCs/>
      <w:sz w:val="24"/>
      <w:szCs w:val="24"/>
    </w:rPr>
  </w:style>
  <w:style w:type="character" w:customStyle="1" w:styleId="100">
    <w:name w:val="Знак Знак10"/>
    <w:rsid w:val="00753A0C"/>
    <w:rPr>
      <w:rFonts w:ascii="Calibri" w:hAnsi="Calibri" w:cs="Calibri"/>
      <w:b/>
      <w:bCs/>
      <w:sz w:val="28"/>
      <w:szCs w:val="28"/>
    </w:rPr>
  </w:style>
  <w:style w:type="character" w:customStyle="1" w:styleId="91">
    <w:name w:val="Знак Знак9"/>
    <w:rsid w:val="00753A0C"/>
    <w:rPr>
      <w:rFonts w:ascii="Calibri" w:hAnsi="Calibri" w:cs="Calibri"/>
      <w:b/>
      <w:bCs/>
    </w:rPr>
  </w:style>
  <w:style w:type="character" w:customStyle="1" w:styleId="81">
    <w:name w:val="Знак Знак8"/>
    <w:rsid w:val="00753A0C"/>
    <w:rPr>
      <w:b/>
      <w:bCs/>
      <w:i/>
      <w:iCs/>
      <w:sz w:val="24"/>
      <w:szCs w:val="24"/>
    </w:rPr>
  </w:style>
  <w:style w:type="character" w:customStyle="1" w:styleId="61">
    <w:name w:val="Знак Знак6"/>
    <w:rsid w:val="00753A0C"/>
    <w:rPr>
      <w:rFonts w:ascii="Cambria" w:hAnsi="Cambria" w:cs="Cambria"/>
    </w:rPr>
  </w:style>
  <w:style w:type="character" w:customStyle="1" w:styleId="ab">
    <w:name w:val="Знак Знак"/>
    <w:rsid w:val="00753A0C"/>
    <w:rPr>
      <w:sz w:val="24"/>
      <w:szCs w:val="24"/>
    </w:rPr>
  </w:style>
  <w:style w:type="character" w:customStyle="1" w:styleId="14">
    <w:name w:val="Знак Знак Знак1"/>
    <w:rsid w:val="00753A0C"/>
    <w:rPr>
      <w:sz w:val="24"/>
      <w:szCs w:val="24"/>
    </w:rPr>
  </w:style>
  <w:style w:type="character" w:customStyle="1" w:styleId="5">
    <w:name w:val="Знак Знак5"/>
    <w:rsid w:val="00753A0C"/>
    <w:rPr>
      <w:sz w:val="24"/>
      <w:szCs w:val="24"/>
    </w:rPr>
  </w:style>
  <w:style w:type="character" w:customStyle="1" w:styleId="41">
    <w:name w:val="Знак Знак4"/>
    <w:rsid w:val="00753A0C"/>
    <w:rPr>
      <w:sz w:val="24"/>
      <w:szCs w:val="24"/>
    </w:rPr>
  </w:style>
  <w:style w:type="character" w:customStyle="1" w:styleId="31">
    <w:name w:val="Знак Знак3"/>
    <w:rsid w:val="00753A0C"/>
    <w:rPr>
      <w:sz w:val="16"/>
      <w:szCs w:val="16"/>
    </w:rPr>
  </w:style>
  <w:style w:type="character" w:styleId="ac">
    <w:name w:val="page number"/>
    <w:basedOn w:val="12"/>
    <w:rsid w:val="00753A0C"/>
  </w:style>
  <w:style w:type="character" w:customStyle="1" w:styleId="22">
    <w:name w:val="Знак Знак2"/>
    <w:rsid w:val="00753A0C"/>
    <w:rPr>
      <w:sz w:val="24"/>
      <w:szCs w:val="24"/>
    </w:rPr>
  </w:style>
  <w:style w:type="character" w:customStyle="1" w:styleId="15">
    <w:name w:val="Знак Знак1"/>
    <w:rsid w:val="00753A0C"/>
    <w:rPr>
      <w:sz w:val="2"/>
      <w:szCs w:val="2"/>
    </w:rPr>
  </w:style>
  <w:style w:type="character" w:customStyle="1" w:styleId="FontStyle18">
    <w:name w:val="Font Style18"/>
    <w:rsid w:val="00753A0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753A0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rsid w:val="00753A0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rsid w:val="00753A0C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12"/>
    <w:rsid w:val="00753A0C"/>
  </w:style>
  <w:style w:type="character" w:customStyle="1" w:styleId="spelle">
    <w:name w:val="spelle"/>
    <w:basedOn w:val="12"/>
    <w:rsid w:val="00753A0C"/>
  </w:style>
  <w:style w:type="character" w:styleId="ad">
    <w:name w:val="Hyperlink"/>
    <w:rsid w:val="00753A0C"/>
    <w:rPr>
      <w:color w:val="0000FF"/>
      <w:u w:val="single"/>
    </w:rPr>
  </w:style>
  <w:style w:type="character" w:customStyle="1" w:styleId="ae">
    <w:name w:val="Знак Знак Знак"/>
    <w:rsid w:val="00753A0C"/>
    <w:rPr>
      <w:b/>
      <w:bCs/>
      <w:sz w:val="28"/>
      <w:szCs w:val="24"/>
      <w:lang w:val="ru-RU" w:bidi="ar-SA"/>
    </w:rPr>
  </w:style>
  <w:style w:type="character" w:customStyle="1" w:styleId="140">
    <w:name w:val="Знак Знак14"/>
    <w:rsid w:val="00753A0C"/>
    <w:rPr>
      <w:sz w:val="28"/>
      <w:szCs w:val="28"/>
      <w:lang w:val="ru-RU" w:eastAsia="zh-CN" w:bidi="ar-SA"/>
    </w:rPr>
  </w:style>
  <w:style w:type="paragraph" w:customStyle="1" w:styleId="af">
    <w:name w:val="Заголовок"/>
    <w:basedOn w:val="a"/>
    <w:next w:val="af0"/>
    <w:rsid w:val="00753A0C"/>
    <w:pPr>
      <w:spacing w:after="0" w:line="240" w:lineRule="auto"/>
      <w:jc w:val="center"/>
    </w:pPr>
    <w:rPr>
      <w:rFonts w:eastAsia="Times New Roman" w:cs="Times New Roman"/>
      <w:szCs w:val="28"/>
      <w:lang w:eastAsia="zh-CN"/>
    </w:rPr>
  </w:style>
  <w:style w:type="paragraph" w:styleId="af0">
    <w:name w:val="Body Text"/>
    <w:basedOn w:val="a"/>
    <w:link w:val="af1"/>
    <w:rsid w:val="00753A0C"/>
    <w:pPr>
      <w:spacing w:after="0" w:line="240" w:lineRule="auto"/>
      <w:jc w:val="center"/>
    </w:pPr>
    <w:rPr>
      <w:rFonts w:eastAsia="Times New Roman" w:cs="Times New Roman"/>
      <w:b/>
      <w:bCs/>
      <w:sz w:val="40"/>
      <w:lang w:eastAsia="zh-CN"/>
    </w:rPr>
  </w:style>
  <w:style w:type="character" w:customStyle="1" w:styleId="af1">
    <w:name w:val="Основной текст Знак"/>
    <w:basedOn w:val="a0"/>
    <w:link w:val="af0"/>
    <w:rsid w:val="00753A0C"/>
    <w:rPr>
      <w:rFonts w:eastAsia="Times New Roman" w:cs="Times New Roman"/>
      <w:b/>
      <w:bCs/>
      <w:sz w:val="40"/>
      <w:lang w:eastAsia="zh-CN"/>
    </w:rPr>
  </w:style>
  <w:style w:type="paragraph" w:styleId="af2">
    <w:name w:val="List"/>
    <w:basedOn w:val="af0"/>
    <w:rsid w:val="00753A0C"/>
    <w:rPr>
      <w:rFonts w:cs="FreeSans"/>
    </w:rPr>
  </w:style>
  <w:style w:type="paragraph" w:styleId="af3">
    <w:name w:val="caption"/>
    <w:basedOn w:val="a"/>
    <w:qFormat/>
    <w:rsid w:val="00753A0C"/>
    <w:pPr>
      <w:suppressLineNumbers/>
      <w:spacing w:before="120" w:after="120" w:line="240" w:lineRule="auto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53A0C"/>
    <w:pPr>
      <w:suppressLineNumbers/>
      <w:spacing w:after="0" w:line="240" w:lineRule="auto"/>
    </w:pPr>
    <w:rPr>
      <w:rFonts w:eastAsia="Times New Roman" w:cs="FreeSans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753A0C"/>
    <w:pPr>
      <w:suppressLineNumbers/>
      <w:spacing w:before="120" w:after="120" w:line="240" w:lineRule="auto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753A0C"/>
    <w:pPr>
      <w:suppressLineNumbers/>
      <w:spacing w:after="0" w:line="240" w:lineRule="auto"/>
    </w:pPr>
    <w:rPr>
      <w:rFonts w:eastAsia="Times New Roman" w:cs="FreeSans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753A0C"/>
    <w:pPr>
      <w:spacing w:after="120" w:line="48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753A0C"/>
    <w:pPr>
      <w:spacing w:after="120" w:line="240" w:lineRule="auto"/>
    </w:pPr>
    <w:rPr>
      <w:rFonts w:eastAsia="Times New Roman" w:cs="Times New Roman"/>
      <w:sz w:val="16"/>
      <w:szCs w:val="16"/>
      <w:lang w:eastAsia="zh-CN"/>
    </w:rPr>
  </w:style>
  <w:style w:type="paragraph" w:customStyle="1" w:styleId="af4">
    <w:name w:val="Знак"/>
    <w:basedOn w:val="a"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8">
    <w:name w:val="Знак1"/>
    <w:basedOn w:val="a"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Абзац списка1"/>
    <w:basedOn w:val="a"/>
    <w:rsid w:val="00753A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5">
    <w:name w:val="Balloon Text"/>
    <w:basedOn w:val="a"/>
    <w:link w:val="af6"/>
    <w:rsid w:val="00753A0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Текст выноски Знак"/>
    <w:basedOn w:val="a0"/>
    <w:link w:val="af5"/>
    <w:rsid w:val="00753A0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">
    <w:name w:val="Style3"/>
    <w:basedOn w:val="a"/>
    <w:rsid w:val="00753A0C"/>
    <w:pPr>
      <w:widowControl w:val="0"/>
      <w:autoSpaceDE w:val="0"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7">
    <w:name w:val="Normal (Web)"/>
    <w:basedOn w:val="a"/>
    <w:uiPriority w:val="99"/>
    <w:rsid w:val="00753A0C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8">
    <w:name w:val="No Spacing"/>
    <w:qFormat/>
    <w:rsid w:val="00753A0C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9">
    <w:name w:val="заголовок"/>
    <w:basedOn w:val="a"/>
    <w:next w:val="a"/>
    <w:rsid w:val="00753A0C"/>
    <w:pPr>
      <w:autoSpaceDE w:val="0"/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753A0C"/>
    <w:pPr>
      <w:suppressLineNumber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753A0C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753A0C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753A0C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753A0C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table" w:styleId="afd">
    <w:name w:val="Table Grid"/>
    <w:basedOn w:val="a1"/>
    <w:uiPriority w:val="59"/>
    <w:rsid w:val="00753A0C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49D3"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C72D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5621-9E1D-4585-9A5D-3BDD8A4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Belyakova</cp:lastModifiedBy>
  <cp:revision>265</cp:revision>
  <cp:lastPrinted>2018-01-15T09:24:00Z</cp:lastPrinted>
  <dcterms:created xsi:type="dcterms:W3CDTF">2017-01-27T09:07:00Z</dcterms:created>
  <dcterms:modified xsi:type="dcterms:W3CDTF">2018-03-06T09:31:00Z</dcterms:modified>
</cp:coreProperties>
</file>